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0FCE" w:rsidRPr="004845DA" w:rsidRDefault="00180CD3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</w:rPr>
      </w:pPr>
      <w:r w:rsidRPr="004845DA">
        <w:rPr>
          <w:rFonts w:ascii="Arial" w:hAnsi="Arial" w:cs="Arial"/>
          <w:b/>
          <w:spacing w:val="-3"/>
          <w:sz w:val="22"/>
          <w:szCs w:val="22"/>
        </w:rPr>
        <w:t>PROJEKT UMOWY</w:t>
      </w:r>
      <w:r w:rsidR="00EF0FCE" w:rsidRPr="004845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C95AD8" w:rsidRPr="004845DA">
        <w:rPr>
          <w:rFonts w:ascii="Arial" w:hAnsi="Arial" w:cs="Arial"/>
          <w:b/>
          <w:spacing w:val="-3"/>
          <w:sz w:val="22"/>
          <w:szCs w:val="22"/>
        </w:rPr>
        <w:t xml:space="preserve">nr </w:t>
      </w:r>
    </w:p>
    <w:p w:rsidR="00CF40BA" w:rsidRPr="004845DA" w:rsidRDefault="00EF0FCE" w:rsidP="00CF40BA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4845DA">
        <w:rPr>
          <w:rFonts w:ascii="Arial" w:hAnsi="Arial" w:cs="Arial"/>
          <w:b/>
          <w:spacing w:val="-3"/>
          <w:sz w:val="22"/>
          <w:szCs w:val="22"/>
        </w:rPr>
        <w:t>N</w:t>
      </w:r>
      <w:r w:rsidR="00EE3D22" w:rsidRPr="004845DA">
        <w:rPr>
          <w:rFonts w:ascii="Arial" w:hAnsi="Arial" w:cs="Arial"/>
          <w:b/>
          <w:spacing w:val="-3"/>
          <w:sz w:val="22"/>
          <w:szCs w:val="22"/>
        </w:rPr>
        <w:t>a</w:t>
      </w:r>
      <w:r w:rsidRPr="004845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EE3D22" w:rsidRPr="004845DA">
        <w:rPr>
          <w:rFonts w:ascii="Arial" w:hAnsi="Arial" w:cs="Arial"/>
          <w:b/>
          <w:spacing w:val="-3"/>
          <w:sz w:val="22"/>
          <w:szCs w:val="22"/>
        </w:rPr>
        <w:t xml:space="preserve">usługę </w:t>
      </w:r>
      <w:r w:rsidR="00CF40BA" w:rsidRPr="004845DA">
        <w:rPr>
          <w:rFonts w:ascii="Arial" w:hAnsi="Arial" w:cs="Arial"/>
          <w:b/>
          <w:spacing w:val="-3"/>
          <w:sz w:val="22"/>
          <w:szCs w:val="22"/>
        </w:rPr>
        <w:t xml:space="preserve">przeniesienie środowiska wirtualizacji </w:t>
      </w:r>
    </w:p>
    <w:p w:rsidR="000B4053" w:rsidRPr="004845DA" w:rsidRDefault="00CF40BA" w:rsidP="00CF40BA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</w:rPr>
      </w:pPr>
      <w:r w:rsidRPr="004845DA">
        <w:rPr>
          <w:rFonts w:ascii="Arial" w:hAnsi="Arial" w:cs="Arial"/>
          <w:b/>
          <w:spacing w:val="-3"/>
          <w:sz w:val="22"/>
          <w:szCs w:val="22"/>
        </w:rPr>
        <w:t>systemu PHICS na nową platformę wirtualizacji</w:t>
      </w:r>
      <w:r w:rsidR="00EE3D22" w:rsidRPr="004845DA">
        <w:rPr>
          <w:rFonts w:ascii="Arial" w:hAnsi="Arial" w:cs="Arial"/>
          <w:b/>
          <w:spacing w:val="-3"/>
          <w:sz w:val="22"/>
          <w:szCs w:val="22"/>
        </w:rPr>
        <w:t xml:space="preserve">  </w:t>
      </w:r>
    </w:p>
    <w:p w:rsidR="00EF0FCE" w:rsidRPr="004845DA" w:rsidRDefault="00EF0FCE">
      <w:pPr>
        <w:shd w:val="clear" w:color="auto" w:fill="FFFFFF"/>
        <w:tabs>
          <w:tab w:val="left" w:leader="dot" w:pos="5712"/>
        </w:tabs>
        <w:spacing w:line="360" w:lineRule="auto"/>
        <w:ind w:right="-187"/>
        <w:jc w:val="center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zawarta w dniu </w:t>
      </w:r>
      <w:r w:rsidR="003F5686" w:rsidRPr="004845DA">
        <w:rPr>
          <w:rFonts w:ascii="Arial" w:hAnsi="Arial" w:cs="Arial"/>
          <w:spacing w:val="-3"/>
          <w:sz w:val="22"/>
          <w:szCs w:val="22"/>
        </w:rPr>
        <w:t>…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……..…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6669AF" w:rsidRPr="004845DA">
        <w:rPr>
          <w:rFonts w:ascii="Arial" w:hAnsi="Arial" w:cs="Arial"/>
          <w:spacing w:val="-3"/>
          <w:sz w:val="22"/>
          <w:szCs w:val="22"/>
        </w:rPr>
        <w:t>2021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r.</w:t>
      </w:r>
    </w:p>
    <w:p w:rsidR="00EF0FCE" w:rsidRPr="004845DA" w:rsidRDefault="00EF0FCE">
      <w:pPr>
        <w:widowControl/>
        <w:autoSpaceDE w:val="0"/>
        <w:spacing w:after="280" w:line="240" w:lineRule="auto"/>
        <w:ind w:right="68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pomiędzy Skarbem Państwa – </w:t>
      </w:r>
      <w:r w:rsidR="006E42EA">
        <w:rPr>
          <w:rFonts w:ascii="Arial" w:hAnsi="Arial" w:cs="Arial"/>
          <w:spacing w:val="-3"/>
          <w:sz w:val="22"/>
          <w:szCs w:val="22"/>
        </w:rPr>
        <w:t xml:space="preserve">Dyrektorem Urzędu Morskiego w Szczecinie </w:t>
      </w:r>
      <w:r w:rsidRPr="004845DA">
        <w:rPr>
          <w:rFonts w:ascii="Arial" w:hAnsi="Arial" w:cs="Arial"/>
          <w:spacing w:val="-3"/>
          <w:sz w:val="22"/>
          <w:szCs w:val="22"/>
        </w:rPr>
        <w:t>z siedzibą w Szczecinie</w:t>
      </w:r>
      <w:r w:rsidR="006E42EA">
        <w:rPr>
          <w:rFonts w:ascii="Arial" w:hAnsi="Arial" w:cs="Arial"/>
          <w:spacing w:val="-3"/>
          <w:sz w:val="22"/>
          <w:szCs w:val="22"/>
        </w:rPr>
        <w:t>, p</w:t>
      </w:r>
      <w:r w:rsidRPr="004845DA">
        <w:rPr>
          <w:rFonts w:ascii="Arial" w:hAnsi="Arial" w:cs="Arial"/>
          <w:spacing w:val="-3"/>
          <w:sz w:val="22"/>
          <w:szCs w:val="22"/>
        </w:rPr>
        <w:t>lac Stefana Batorego 4, 70-207 Szczecin (NIP 852-04-09-053, REGON 000145017) reprezentowanym przez:</w:t>
      </w:r>
    </w:p>
    <w:p w:rsidR="006E42EA" w:rsidRDefault="00322876">
      <w:pPr>
        <w:widowControl/>
        <w:autoSpaceDE w:val="0"/>
        <w:spacing w:line="240" w:lineRule="auto"/>
        <w:jc w:val="left"/>
        <w:textAlignment w:val="auto"/>
        <w:rPr>
          <w:rFonts w:ascii="Arial" w:hAnsi="Arial" w:cs="Arial"/>
          <w:spacing w:val="-3"/>
          <w:sz w:val="22"/>
          <w:szCs w:val="22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Pana Wojciecha Zdanowicza – Dyrektora </w:t>
      </w:r>
      <w:r w:rsidR="00B842C1" w:rsidRPr="004845DA">
        <w:rPr>
          <w:rFonts w:ascii="Arial" w:hAnsi="Arial" w:cs="Arial"/>
          <w:spacing w:val="-3"/>
          <w:sz w:val="22"/>
          <w:szCs w:val="22"/>
        </w:rPr>
        <w:t xml:space="preserve">Urzędu Morskiego w Szczecinie, </w:t>
      </w:r>
    </w:p>
    <w:p w:rsidR="00EF0FCE" w:rsidRPr="004845DA" w:rsidRDefault="00322876">
      <w:pPr>
        <w:widowControl/>
        <w:autoSpaceDE w:val="0"/>
        <w:spacing w:line="240" w:lineRule="auto"/>
        <w:jc w:val="left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zwanym w dalszej części umowy Zamawiającym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, </w:t>
      </w:r>
    </w:p>
    <w:p w:rsidR="00EF0FCE" w:rsidRPr="004845DA" w:rsidRDefault="00EF0FCE">
      <w:pPr>
        <w:shd w:val="clear" w:color="auto" w:fill="FFFFFF"/>
        <w:spacing w:line="240" w:lineRule="auto"/>
        <w:ind w:left="11" w:right="-187"/>
        <w:rPr>
          <w:rFonts w:ascii="Arial" w:hAnsi="Arial" w:cs="Arial"/>
          <w:spacing w:val="-3"/>
          <w:sz w:val="22"/>
          <w:szCs w:val="22"/>
        </w:rPr>
      </w:pPr>
    </w:p>
    <w:p w:rsidR="00322876" w:rsidRPr="004845DA" w:rsidRDefault="00322876" w:rsidP="00322876">
      <w:pPr>
        <w:shd w:val="clear" w:color="auto" w:fill="FFFFFF"/>
        <w:spacing w:line="240" w:lineRule="auto"/>
        <w:ind w:left="11" w:right="-187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a </w:t>
      </w:r>
    </w:p>
    <w:p w:rsidR="00322876" w:rsidRPr="004845DA" w:rsidRDefault="00322876" w:rsidP="00322876">
      <w:pPr>
        <w:tabs>
          <w:tab w:val="left" w:pos="0"/>
        </w:tabs>
        <w:autoSpaceDE w:val="0"/>
        <w:spacing w:line="240" w:lineRule="auto"/>
        <w:ind w:right="68"/>
        <w:rPr>
          <w:rFonts w:ascii="Arial" w:hAnsi="Arial" w:cs="Arial"/>
        </w:rPr>
      </w:pPr>
      <w:r w:rsidRPr="004845DA">
        <w:rPr>
          <w:rFonts w:ascii="Arial" w:eastAsia="Arial" w:hAnsi="Arial" w:cs="Arial"/>
          <w:spacing w:val="-3"/>
          <w:sz w:val="22"/>
          <w:szCs w:val="22"/>
        </w:rPr>
        <w:t>……………………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. z siedzibą w ………………………………………………….. reprezentowaną przez: …………………………………. </w:t>
      </w:r>
    </w:p>
    <w:p w:rsidR="00322876" w:rsidRDefault="00322876" w:rsidP="00322876">
      <w:pPr>
        <w:tabs>
          <w:tab w:val="left" w:pos="0"/>
        </w:tabs>
        <w:autoSpaceDE w:val="0"/>
        <w:spacing w:line="240" w:lineRule="auto"/>
        <w:ind w:right="68"/>
        <w:rPr>
          <w:rFonts w:ascii="Arial" w:hAnsi="Arial" w:cs="Arial"/>
          <w:spacing w:val="-3"/>
          <w:sz w:val="22"/>
          <w:szCs w:val="22"/>
        </w:rPr>
      </w:pPr>
      <w:r w:rsidRPr="004845DA">
        <w:rPr>
          <w:rFonts w:ascii="Arial" w:hAnsi="Arial" w:cs="Arial"/>
          <w:spacing w:val="-3"/>
          <w:sz w:val="22"/>
          <w:szCs w:val="22"/>
        </w:rPr>
        <w:t>zwaną w</w:t>
      </w:r>
      <w:r w:rsidR="00120FBD">
        <w:rPr>
          <w:rFonts w:ascii="Arial" w:hAnsi="Arial" w:cs="Arial"/>
          <w:spacing w:val="-3"/>
          <w:sz w:val="22"/>
          <w:szCs w:val="22"/>
        </w:rPr>
        <w:t xml:space="preserve"> dalszej części umowy Wykonawcą,</w:t>
      </w:r>
    </w:p>
    <w:p w:rsidR="00120FBD" w:rsidRDefault="00120FBD" w:rsidP="00322876">
      <w:pPr>
        <w:tabs>
          <w:tab w:val="left" w:pos="0"/>
        </w:tabs>
        <w:autoSpaceDE w:val="0"/>
        <w:spacing w:line="240" w:lineRule="auto"/>
        <w:ind w:right="68"/>
        <w:rPr>
          <w:rFonts w:ascii="Arial" w:hAnsi="Arial" w:cs="Arial"/>
          <w:spacing w:val="-3"/>
          <w:sz w:val="22"/>
          <w:szCs w:val="22"/>
        </w:rPr>
      </w:pPr>
    </w:p>
    <w:p w:rsidR="00120FBD" w:rsidRPr="004845DA" w:rsidRDefault="00120FBD" w:rsidP="00322876">
      <w:pPr>
        <w:tabs>
          <w:tab w:val="left" w:pos="0"/>
        </w:tabs>
        <w:autoSpaceDE w:val="0"/>
        <w:spacing w:line="240" w:lineRule="auto"/>
        <w:ind w:right="68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Wykonawca i Zamawiający łącznie zwani są „Stronami”.</w:t>
      </w:r>
    </w:p>
    <w:p w:rsidR="00EF0FCE" w:rsidRPr="00CC2C1A" w:rsidRDefault="00EF0FCE">
      <w:pPr>
        <w:tabs>
          <w:tab w:val="left" w:pos="4320"/>
        </w:tabs>
        <w:spacing w:before="280" w:after="280" w:line="240" w:lineRule="auto"/>
        <w:ind w:right="-187"/>
        <w:jc w:val="center"/>
        <w:rPr>
          <w:rFonts w:ascii="Arial" w:hAnsi="Arial" w:cs="Arial"/>
          <w:b/>
        </w:rPr>
      </w:pPr>
      <w:r w:rsidRPr="00CC2C1A">
        <w:rPr>
          <w:rFonts w:ascii="Arial" w:hAnsi="Arial" w:cs="Arial"/>
          <w:b/>
          <w:spacing w:val="-3"/>
          <w:sz w:val="22"/>
          <w:szCs w:val="22"/>
        </w:rPr>
        <w:t>§ 1</w:t>
      </w:r>
    </w:p>
    <w:p w:rsidR="00D14A30" w:rsidRDefault="00EF0FCE" w:rsidP="00D14A30">
      <w:pPr>
        <w:pStyle w:val="Akapitzlist"/>
        <w:numPr>
          <w:ilvl w:val="0"/>
          <w:numId w:val="43"/>
        </w:numPr>
        <w:shd w:val="clear" w:color="auto" w:fill="FFFFFF"/>
        <w:tabs>
          <w:tab w:val="left" w:pos="-360"/>
        </w:tabs>
        <w:spacing w:before="120" w:line="276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D14A30">
        <w:rPr>
          <w:rFonts w:ascii="Arial" w:hAnsi="Arial" w:cs="Arial"/>
          <w:sz w:val="22"/>
          <w:szCs w:val="22"/>
        </w:rPr>
        <w:t xml:space="preserve">Przedmiotem umowy jest </w:t>
      </w:r>
      <w:r w:rsidR="00120FBD">
        <w:rPr>
          <w:rFonts w:ascii="Arial" w:hAnsi="Arial" w:cs="Arial"/>
          <w:sz w:val="22"/>
          <w:szCs w:val="22"/>
        </w:rPr>
        <w:t>usługa przeniesienia</w:t>
      </w:r>
      <w:r w:rsidR="00CF40BA" w:rsidRPr="00D14A30">
        <w:rPr>
          <w:rFonts w:ascii="Arial" w:hAnsi="Arial" w:cs="Arial"/>
          <w:sz w:val="22"/>
          <w:szCs w:val="22"/>
        </w:rPr>
        <w:t xml:space="preserve"> środowiska wirtualizacji systemu PHICS na nowa platformę wirtualizacji</w:t>
      </w:r>
      <w:r w:rsidR="00EE3D22" w:rsidRPr="00D14A30">
        <w:rPr>
          <w:rFonts w:ascii="Arial" w:hAnsi="Arial" w:cs="Arial"/>
          <w:sz w:val="22"/>
          <w:szCs w:val="22"/>
        </w:rPr>
        <w:t xml:space="preserve">. </w:t>
      </w:r>
      <w:r w:rsidR="00CF40BA" w:rsidRPr="00D14A30">
        <w:rPr>
          <w:rFonts w:ascii="Arial" w:hAnsi="Arial" w:cs="Arial"/>
          <w:sz w:val="22"/>
          <w:szCs w:val="22"/>
        </w:rPr>
        <w:t>Zamawiający zobowiązuje się do przekazania wymaganego sprz</w:t>
      </w:r>
      <w:r w:rsidR="00120FBD">
        <w:rPr>
          <w:rFonts w:ascii="Arial" w:hAnsi="Arial" w:cs="Arial"/>
          <w:sz w:val="22"/>
          <w:szCs w:val="22"/>
        </w:rPr>
        <w:t xml:space="preserve">ętu w celu wykonania przedmiotu, który został określony </w:t>
      </w:r>
      <w:r w:rsidR="00F05335" w:rsidRPr="00D14A30">
        <w:rPr>
          <w:rFonts w:ascii="Arial" w:hAnsi="Arial" w:cs="Arial"/>
          <w:sz w:val="22"/>
          <w:szCs w:val="22"/>
        </w:rPr>
        <w:t xml:space="preserve">w </w:t>
      </w:r>
      <w:r w:rsidR="00D14A30">
        <w:rPr>
          <w:rFonts w:ascii="Arial" w:hAnsi="Arial" w:cs="Arial"/>
          <w:sz w:val="22"/>
          <w:szCs w:val="22"/>
        </w:rPr>
        <w:t>§ 1 ust.</w:t>
      </w:r>
      <w:r w:rsidR="00F05335" w:rsidRPr="00D14A30">
        <w:rPr>
          <w:rFonts w:ascii="Arial" w:hAnsi="Arial" w:cs="Arial"/>
          <w:sz w:val="22"/>
          <w:szCs w:val="22"/>
        </w:rPr>
        <w:t xml:space="preserve"> </w:t>
      </w:r>
      <w:r w:rsidR="00D14A30">
        <w:rPr>
          <w:rFonts w:ascii="Arial" w:hAnsi="Arial" w:cs="Arial"/>
          <w:sz w:val="22"/>
          <w:szCs w:val="22"/>
        </w:rPr>
        <w:t>2</w:t>
      </w:r>
      <w:r w:rsidR="00CF40BA" w:rsidRPr="00D14A30">
        <w:rPr>
          <w:rFonts w:ascii="Arial" w:hAnsi="Arial" w:cs="Arial"/>
          <w:sz w:val="22"/>
          <w:szCs w:val="22"/>
        </w:rPr>
        <w:t>.</w:t>
      </w:r>
    </w:p>
    <w:p w:rsidR="00EF0FCE" w:rsidRPr="00D14A30" w:rsidRDefault="00CF40BA" w:rsidP="00CC2C1A">
      <w:pPr>
        <w:pStyle w:val="Akapitzlist"/>
        <w:numPr>
          <w:ilvl w:val="0"/>
          <w:numId w:val="43"/>
        </w:numPr>
        <w:shd w:val="clear" w:color="auto" w:fill="FFFFFF"/>
        <w:tabs>
          <w:tab w:val="left" w:pos="-360"/>
        </w:tabs>
        <w:spacing w:before="120" w:line="276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D14A30">
        <w:rPr>
          <w:rFonts w:ascii="Arial" w:hAnsi="Arial" w:cs="Arial"/>
          <w:sz w:val="22"/>
          <w:szCs w:val="22"/>
        </w:rPr>
        <w:t>Nowe środowisko wirtualizacji</w:t>
      </w:r>
      <w:r w:rsidR="00120FBD">
        <w:rPr>
          <w:rFonts w:ascii="Arial" w:hAnsi="Arial" w:cs="Arial"/>
          <w:sz w:val="22"/>
          <w:szCs w:val="22"/>
        </w:rPr>
        <w:t xml:space="preserve"> zostanie dokonane na następującym sprzęcie</w:t>
      </w:r>
      <w:r w:rsidR="00EF0FCE" w:rsidRPr="00D14A30">
        <w:rPr>
          <w:rFonts w:ascii="Arial" w:hAnsi="Arial" w:cs="Arial"/>
          <w:sz w:val="22"/>
          <w:szCs w:val="22"/>
        </w:rPr>
        <w:t>:</w:t>
      </w:r>
    </w:p>
    <w:p w:rsidR="00CF40BA" w:rsidRPr="004845DA" w:rsidRDefault="00CF40BA" w:rsidP="00CC2C1A">
      <w:pPr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76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Serwery DELL R740 w ilości 3 sztuki</w:t>
      </w:r>
      <w:r w:rsidR="00D14A30">
        <w:rPr>
          <w:rFonts w:ascii="Arial" w:hAnsi="Arial" w:cs="Arial"/>
          <w:sz w:val="22"/>
          <w:szCs w:val="22"/>
        </w:rPr>
        <w:t>,</w:t>
      </w:r>
    </w:p>
    <w:p w:rsidR="00CF40BA" w:rsidRPr="004845DA" w:rsidRDefault="00CF40BA" w:rsidP="00CC2C1A">
      <w:pPr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76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Macierz dyskowa DELL ME4012 SAN sztuk</w:t>
      </w:r>
      <w:r w:rsidR="00F05335">
        <w:rPr>
          <w:rFonts w:ascii="Arial" w:hAnsi="Arial" w:cs="Arial"/>
          <w:sz w:val="22"/>
          <w:szCs w:val="22"/>
        </w:rPr>
        <w:t xml:space="preserve"> </w:t>
      </w:r>
      <w:r w:rsidRPr="004845DA">
        <w:rPr>
          <w:rFonts w:ascii="Arial" w:hAnsi="Arial" w:cs="Arial"/>
          <w:sz w:val="22"/>
          <w:szCs w:val="22"/>
        </w:rPr>
        <w:t>1</w:t>
      </w:r>
      <w:r w:rsidR="00D14A30">
        <w:rPr>
          <w:rFonts w:ascii="Arial" w:hAnsi="Arial" w:cs="Arial"/>
          <w:sz w:val="22"/>
          <w:szCs w:val="22"/>
        </w:rPr>
        <w:t>,</w:t>
      </w:r>
    </w:p>
    <w:p w:rsidR="00CF40BA" w:rsidRPr="004845DA" w:rsidRDefault="00CF40BA" w:rsidP="00CC2C1A">
      <w:pPr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76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Przełączniki Fiber Channel - Dell Connectrix DS-6620B sztuk 2</w:t>
      </w:r>
      <w:r w:rsidR="00D14A30">
        <w:rPr>
          <w:rFonts w:ascii="Arial" w:hAnsi="Arial" w:cs="Arial"/>
          <w:sz w:val="22"/>
          <w:szCs w:val="22"/>
        </w:rPr>
        <w:t>,</w:t>
      </w:r>
    </w:p>
    <w:p w:rsidR="00CF40BA" w:rsidRPr="004845DA" w:rsidRDefault="00CF40BA" w:rsidP="00CC2C1A">
      <w:pPr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76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Oprogramowanie do wirtualizacji VMware vSphere Essentials Plus w wersji min 7</w:t>
      </w:r>
      <w:r w:rsidR="00D14A30">
        <w:rPr>
          <w:rFonts w:ascii="Arial" w:hAnsi="Arial" w:cs="Arial"/>
          <w:sz w:val="22"/>
          <w:szCs w:val="22"/>
        </w:rPr>
        <w:t>,</w:t>
      </w:r>
    </w:p>
    <w:p w:rsidR="00CF40BA" w:rsidRDefault="00CF40BA" w:rsidP="00CC2C1A">
      <w:pPr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76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Serwer DELL R740 do obsługi kopii zapasowych</w:t>
      </w:r>
      <w:r w:rsidR="00D14A30">
        <w:rPr>
          <w:rFonts w:ascii="Arial" w:hAnsi="Arial" w:cs="Arial"/>
          <w:sz w:val="22"/>
          <w:szCs w:val="22"/>
        </w:rPr>
        <w:t>,</w:t>
      </w:r>
    </w:p>
    <w:p w:rsidR="00D14A30" w:rsidRDefault="00F05335" w:rsidP="00CC2C1A">
      <w:pPr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76" w:lineRule="auto"/>
        <w:ind w:right="-11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Biblioteka taśmowa LTO7</w:t>
      </w:r>
      <w:r w:rsidR="00D14A30">
        <w:rPr>
          <w:rFonts w:ascii="Arial" w:hAnsi="Arial" w:cs="Arial"/>
          <w:sz w:val="22"/>
          <w:szCs w:val="22"/>
        </w:rPr>
        <w:t>.</w:t>
      </w:r>
    </w:p>
    <w:p w:rsidR="00CF40BA" w:rsidRPr="00D14A30" w:rsidRDefault="00CF40BA" w:rsidP="00D14A30">
      <w:pPr>
        <w:pStyle w:val="Akapitzlist"/>
        <w:numPr>
          <w:ilvl w:val="0"/>
          <w:numId w:val="43"/>
        </w:numPr>
        <w:shd w:val="clear" w:color="auto" w:fill="FFFFFF"/>
        <w:tabs>
          <w:tab w:val="left" w:pos="-360"/>
        </w:tabs>
        <w:spacing w:before="120" w:line="276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D14A30">
        <w:rPr>
          <w:rFonts w:ascii="Arial" w:hAnsi="Arial" w:cs="Arial"/>
          <w:sz w:val="22"/>
          <w:szCs w:val="22"/>
        </w:rPr>
        <w:t>Zakres</w:t>
      </w:r>
      <w:r w:rsidR="00CC2C1A">
        <w:rPr>
          <w:rFonts w:ascii="Arial" w:hAnsi="Arial" w:cs="Arial"/>
          <w:sz w:val="22"/>
          <w:szCs w:val="22"/>
        </w:rPr>
        <w:t xml:space="preserve"> usługi</w:t>
      </w:r>
      <w:r w:rsidRPr="00D14A30">
        <w:rPr>
          <w:rFonts w:ascii="Arial" w:hAnsi="Arial" w:cs="Arial"/>
          <w:sz w:val="22"/>
          <w:szCs w:val="22"/>
        </w:rPr>
        <w:t xml:space="preserve"> obejmuje</w:t>
      </w:r>
      <w:r w:rsidR="00120FBD">
        <w:rPr>
          <w:rFonts w:ascii="Arial" w:hAnsi="Arial" w:cs="Arial"/>
          <w:sz w:val="22"/>
          <w:szCs w:val="22"/>
        </w:rPr>
        <w:t>:</w:t>
      </w:r>
    </w:p>
    <w:p w:rsidR="00D82BC8" w:rsidRPr="004845DA" w:rsidRDefault="00F05335" w:rsidP="00D14A30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76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</w:t>
      </w:r>
      <w:r w:rsidR="00CF40BA" w:rsidRPr="004845DA">
        <w:rPr>
          <w:rFonts w:ascii="Arial" w:hAnsi="Arial" w:cs="Arial"/>
          <w:spacing w:val="-3"/>
          <w:sz w:val="22"/>
          <w:szCs w:val="22"/>
        </w:rPr>
        <w:t>ontaż serwerów</w:t>
      </w:r>
      <w:r w:rsidR="00120FBD">
        <w:rPr>
          <w:rFonts w:ascii="Arial" w:hAnsi="Arial" w:cs="Arial"/>
          <w:spacing w:val="-3"/>
          <w:sz w:val="22"/>
          <w:szCs w:val="22"/>
        </w:rPr>
        <w:t>,</w:t>
      </w:r>
      <w:r w:rsidR="00CF40BA" w:rsidRPr="004845DA">
        <w:rPr>
          <w:rFonts w:ascii="Arial" w:hAnsi="Arial" w:cs="Arial"/>
          <w:spacing w:val="-3"/>
          <w:sz w:val="22"/>
          <w:szCs w:val="22"/>
        </w:rPr>
        <w:t xml:space="preserve"> przełączników i macierzy w szafie RACK w serwerowni docelowej </w:t>
      </w:r>
      <w:r w:rsidR="00120FBD">
        <w:rPr>
          <w:rFonts w:ascii="Arial" w:hAnsi="Arial" w:cs="Arial"/>
          <w:spacing w:val="-3"/>
          <w:sz w:val="22"/>
          <w:szCs w:val="22"/>
        </w:rPr>
        <w:br/>
      </w:r>
      <w:r w:rsidR="00CF40BA" w:rsidRPr="004845DA">
        <w:rPr>
          <w:rFonts w:ascii="Arial" w:hAnsi="Arial" w:cs="Arial"/>
          <w:spacing w:val="-3"/>
          <w:sz w:val="22"/>
          <w:szCs w:val="22"/>
        </w:rPr>
        <w:t xml:space="preserve">w </w:t>
      </w:r>
      <w:r w:rsidR="00CC2C1A">
        <w:rPr>
          <w:rFonts w:ascii="Arial" w:hAnsi="Arial" w:cs="Arial"/>
          <w:spacing w:val="-3"/>
          <w:sz w:val="22"/>
          <w:szCs w:val="22"/>
        </w:rPr>
        <w:t>siedzibie Urzędu Morskiego w Szczecinie, tj.</w:t>
      </w:r>
      <w:r w:rsidR="00CF40BA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CC2C1A">
        <w:rPr>
          <w:rFonts w:ascii="Arial" w:hAnsi="Arial" w:cs="Arial"/>
          <w:spacing w:val="-3"/>
          <w:sz w:val="22"/>
          <w:szCs w:val="22"/>
        </w:rPr>
        <w:t>p</w:t>
      </w:r>
      <w:r w:rsidR="00CF40BA" w:rsidRPr="004845DA">
        <w:rPr>
          <w:rFonts w:ascii="Arial" w:hAnsi="Arial" w:cs="Arial"/>
          <w:spacing w:val="-3"/>
          <w:sz w:val="22"/>
          <w:szCs w:val="22"/>
        </w:rPr>
        <w:t>l. Stefana Batorego 4, Szczecin</w:t>
      </w:r>
      <w:r w:rsidR="00D3756E" w:rsidRPr="004845DA">
        <w:rPr>
          <w:rFonts w:ascii="Arial" w:hAnsi="Arial" w:cs="Arial"/>
          <w:spacing w:val="-3"/>
          <w:sz w:val="22"/>
          <w:szCs w:val="22"/>
        </w:rPr>
        <w:t>,</w:t>
      </w:r>
      <w:r w:rsidR="00F47310" w:rsidRPr="004845DA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995089" w:rsidRPr="004845DA" w:rsidRDefault="00120FBD" w:rsidP="00D14A30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76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instalację</w:t>
      </w:r>
      <w:r w:rsidR="00EE3D22" w:rsidRPr="004845DA">
        <w:rPr>
          <w:rFonts w:ascii="Arial" w:hAnsi="Arial" w:cs="Arial"/>
          <w:spacing w:val="-3"/>
          <w:sz w:val="22"/>
          <w:szCs w:val="22"/>
        </w:rPr>
        <w:t xml:space="preserve"> oprog</w:t>
      </w:r>
      <w:r w:rsidR="00CC2C1A">
        <w:rPr>
          <w:rFonts w:ascii="Arial" w:hAnsi="Arial" w:cs="Arial"/>
          <w:spacing w:val="-3"/>
          <w:sz w:val="22"/>
          <w:szCs w:val="22"/>
        </w:rPr>
        <w:t>ramowania na przekazanym przez Z</w:t>
      </w:r>
      <w:r>
        <w:rPr>
          <w:rFonts w:ascii="Arial" w:hAnsi="Arial" w:cs="Arial"/>
          <w:spacing w:val="-3"/>
          <w:sz w:val="22"/>
          <w:szCs w:val="22"/>
        </w:rPr>
        <w:t>amawiającego serwerze</w:t>
      </w:r>
      <w:r w:rsidR="00D3756E" w:rsidRPr="004845DA">
        <w:rPr>
          <w:rFonts w:ascii="Arial" w:hAnsi="Arial" w:cs="Arial"/>
          <w:spacing w:val="-3"/>
          <w:sz w:val="22"/>
          <w:szCs w:val="22"/>
        </w:rPr>
        <w:t>,</w:t>
      </w:r>
    </w:p>
    <w:p w:rsidR="00264CBC" w:rsidRDefault="00120FBD" w:rsidP="00D14A30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76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konfigurację</w:t>
      </w:r>
      <w:r w:rsidR="00EE3D22" w:rsidRPr="004845DA">
        <w:rPr>
          <w:rFonts w:ascii="Arial" w:hAnsi="Arial" w:cs="Arial"/>
          <w:spacing w:val="-3"/>
          <w:sz w:val="22"/>
          <w:szCs w:val="22"/>
        </w:rPr>
        <w:t xml:space="preserve"> o</w:t>
      </w:r>
      <w:r w:rsidR="00CC2C1A">
        <w:rPr>
          <w:rFonts w:ascii="Arial" w:hAnsi="Arial" w:cs="Arial"/>
          <w:spacing w:val="-3"/>
          <w:sz w:val="22"/>
          <w:szCs w:val="22"/>
        </w:rPr>
        <w:t>programowania do pracy w sieci Z</w:t>
      </w:r>
      <w:r w:rsidR="00EE3D22" w:rsidRPr="004845DA">
        <w:rPr>
          <w:rFonts w:ascii="Arial" w:hAnsi="Arial" w:cs="Arial"/>
          <w:spacing w:val="-3"/>
          <w:sz w:val="22"/>
          <w:szCs w:val="22"/>
        </w:rPr>
        <w:t>amawiającego</w:t>
      </w:r>
      <w:r w:rsidR="00D3756E" w:rsidRPr="004845DA">
        <w:rPr>
          <w:rFonts w:ascii="Arial" w:hAnsi="Arial" w:cs="Arial"/>
          <w:spacing w:val="-3"/>
          <w:sz w:val="22"/>
          <w:szCs w:val="22"/>
        </w:rPr>
        <w:t>,</w:t>
      </w:r>
      <w:r w:rsidR="00F47310" w:rsidRPr="004845DA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4845DA" w:rsidRDefault="00F05335" w:rsidP="00D14A30">
      <w:pPr>
        <w:numPr>
          <w:ilvl w:val="0"/>
          <w:numId w:val="35"/>
        </w:numPr>
        <w:shd w:val="clear" w:color="auto" w:fill="FFFFFF"/>
        <w:spacing w:line="276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</w:t>
      </w:r>
      <w:r w:rsidR="004845DA" w:rsidRPr="004845DA">
        <w:rPr>
          <w:rFonts w:ascii="Arial" w:hAnsi="Arial" w:cs="Arial"/>
          <w:spacing w:val="-3"/>
          <w:sz w:val="22"/>
          <w:szCs w:val="22"/>
        </w:rPr>
        <w:t>rzygoto</w:t>
      </w:r>
      <w:r w:rsidR="00120FBD">
        <w:rPr>
          <w:rFonts w:ascii="Arial" w:hAnsi="Arial" w:cs="Arial"/>
          <w:spacing w:val="-3"/>
          <w:sz w:val="22"/>
          <w:szCs w:val="22"/>
        </w:rPr>
        <w:t>wanie harmonogramu przeniesienia</w:t>
      </w:r>
      <w:r w:rsidR="004845DA" w:rsidRPr="004845DA">
        <w:rPr>
          <w:rFonts w:ascii="Arial" w:hAnsi="Arial" w:cs="Arial"/>
          <w:spacing w:val="-3"/>
          <w:sz w:val="22"/>
          <w:szCs w:val="22"/>
        </w:rPr>
        <w:t xml:space="preserve"> serwerów systemu PHICS na nowe środowisko wirtualizacji</w:t>
      </w:r>
      <w:r w:rsidR="00120FBD">
        <w:rPr>
          <w:rFonts w:ascii="Arial" w:hAnsi="Arial" w:cs="Arial"/>
          <w:spacing w:val="-3"/>
          <w:sz w:val="22"/>
          <w:szCs w:val="22"/>
        </w:rPr>
        <w:t>,</w:t>
      </w:r>
    </w:p>
    <w:p w:rsidR="004845DA" w:rsidRPr="004845DA" w:rsidRDefault="00F05335" w:rsidP="00D14A30">
      <w:pPr>
        <w:numPr>
          <w:ilvl w:val="0"/>
          <w:numId w:val="35"/>
        </w:numPr>
        <w:shd w:val="clear" w:color="auto" w:fill="FFFFFF"/>
        <w:spacing w:line="276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</w:t>
      </w:r>
      <w:r w:rsidR="004845DA">
        <w:rPr>
          <w:rFonts w:ascii="Arial" w:hAnsi="Arial" w:cs="Arial"/>
          <w:spacing w:val="-3"/>
          <w:sz w:val="22"/>
          <w:szCs w:val="22"/>
        </w:rPr>
        <w:t>rzeniesienie 8 wirtualnych serwerów</w:t>
      </w:r>
      <w:r>
        <w:rPr>
          <w:rFonts w:ascii="Arial" w:hAnsi="Arial" w:cs="Arial"/>
          <w:spacing w:val="-3"/>
          <w:sz w:val="22"/>
          <w:szCs w:val="22"/>
        </w:rPr>
        <w:t xml:space="preserve"> ze starego środowiska wirtuali</w:t>
      </w:r>
      <w:r w:rsidR="00120FBD">
        <w:rPr>
          <w:rFonts w:ascii="Arial" w:hAnsi="Arial" w:cs="Arial"/>
          <w:spacing w:val="-3"/>
          <w:sz w:val="22"/>
          <w:szCs w:val="22"/>
        </w:rPr>
        <w:t>zacji VMWARE na nowe środowisko,</w:t>
      </w:r>
    </w:p>
    <w:p w:rsidR="00A938FA" w:rsidRPr="004845DA" w:rsidRDefault="00EE3D22" w:rsidP="00D14A30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76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 w:rsidRPr="004845DA">
        <w:rPr>
          <w:rFonts w:ascii="Arial" w:hAnsi="Arial" w:cs="Arial"/>
          <w:spacing w:val="-3"/>
          <w:sz w:val="22"/>
          <w:szCs w:val="22"/>
        </w:rPr>
        <w:t>przeszkolenie z obsługi bieżą</w:t>
      </w:r>
      <w:r w:rsidR="00120FBD">
        <w:rPr>
          <w:rFonts w:ascii="Arial" w:hAnsi="Arial" w:cs="Arial"/>
          <w:spacing w:val="-3"/>
          <w:sz w:val="22"/>
          <w:szCs w:val="22"/>
        </w:rPr>
        <w:t>cej oprogramowania pracowników Z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amawiającego wskazanych w umowie w </w:t>
      </w:r>
      <w:r w:rsidR="00CC2C1A">
        <w:rPr>
          <w:rFonts w:ascii="Arial" w:hAnsi="Arial" w:cs="Arial"/>
          <w:spacing w:val="-3"/>
          <w:sz w:val="22"/>
          <w:szCs w:val="22"/>
        </w:rPr>
        <w:t>§ 3 ust</w:t>
      </w:r>
      <w:r w:rsidRPr="004845DA">
        <w:rPr>
          <w:rFonts w:ascii="Arial" w:hAnsi="Arial" w:cs="Arial"/>
          <w:spacing w:val="-3"/>
          <w:sz w:val="22"/>
          <w:szCs w:val="22"/>
        </w:rPr>
        <w:t>. 1</w:t>
      </w:r>
      <w:r w:rsidR="00D3756E" w:rsidRPr="004845DA">
        <w:rPr>
          <w:rFonts w:ascii="Arial" w:hAnsi="Arial" w:cs="Arial"/>
          <w:spacing w:val="-3"/>
          <w:sz w:val="22"/>
          <w:szCs w:val="22"/>
        </w:rPr>
        <w:t>,</w:t>
      </w:r>
    </w:p>
    <w:p w:rsidR="00CF40BA" w:rsidRPr="00120FBD" w:rsidRDefault="000B4053" w:rsidP="00120FBD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76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wykonanie dokumentacji powykonawczej</w:t>
      </w:r>
      <w:r w:rsidR="00D3756E" w:rsidRPr="004845DA">
        <w:rPr>
          <w:rFonts w:ascii="Arial" w:hAnsi="Arial" w:cs="Arial"/>
          <w:sz w:val="22"/>
          <w:szCs w:val="22"/>
          <w:lang w:eastAsia="pl-PL"/>
        </w:rPr>
        <w:t>.</w:t>
      </w:r>
    </w:p>
    <w:p w:rsidR="00EF0FCE" w:rsidRPr="00CC2C1A" w:rsidRDefault="00EF0FCE" w:rsidP="00995089">
      <w:pPr>
        <w:spacing w:before="280" w:after="280"/>
        <w:jc w:val="center"/>
        <w:rPr>
          <w:rFonts w:ascii="Arial" w:hAnsi="Arial" w:cs="Arial"/>
          <w:b/>
        </w:rPr>
      </w:pPr>
      <w:r w:rsidRPr="00CC2C1A">
        <w:rPr>
          <w:rFonts w:ascii="Arial" w:hAnsi="Arial" w:cs="Arial"/>
          <w:b/>
          <w:spacing w:val="-3"/>
          <w:sz w:val="22"/>
          <w:szCs w:val="22"/>
        </w:rPr>
        <w:t>§ 2</w:t>
      </w:r>
    </w:p>
    <w:p w:rsidR="00EF0FCE" w:rsidRPr="004845DA" w:rsidRDefault="00EF0FCE" w:rsidP="00D3756E">
      <w:pPr>
        <w:shd w:val="clear" w:color="auto" w:fill="FFFFFF"/>
        <w:tabs>
          <w:tab w:val="left" w:pos="0"/>
          <w:tab w:val="left" w:pos="360"/>
        </w:tabs>
        <w:spacing w:line="240" w:lineRule="auto"/>
        <w:ind w:left="357" w:right="45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Wykonawca zobowiązuje się wykonać przedmiot umowy opi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sany w § 1 w terminie do dnia </w:t>
      </w:r>
      <w:r w:rsidR="00EB023D">
        <w:rPr>
          <w:rFonts w:ascii="Arial" w:hAnsi="Arial" w:cs="Arial"/>
          <w:spacing w:val="-3"/>
          <w:sz w:val="22"/>
          <w:szCs w:val="22"/>
        </w:rPr>
        <w:t>30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5006F9" w:rsidRPr="004845DA">
        <w:rPr>
          <w:rFonts w:ascii="Arial" w:hAnsi="Arial" w:cs="Arial"/>
          <w:spacing w:val="-3"/>
          <w:sz w:val="22"/>
          <w:szCs w:val="22"/>
        </w:rPr>
        <w:t>listopada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20</w:t>
      </w:r>
      <w:r w:rsidR="005006F9" w:rsidRPr="004845DA">
        <w:rPr>
          <w:rFonts w:ascii="Arial" w:hAnsi="Arial" w:cs="Arial"/>
          <w:spacing w:val="-3"/>
          <w:sz w:val="22"/>
          <w:szCs w:val="22"/>
        </w:rPr>
        <w:t>21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roku.</w:t>
      </w:r>
    </w:p>
    <w:p w:rsidR="00CC2C1A" w:rsidRDefault="00CC2C1A">
      <w:pPr>
        <w:shd w:val="clear" w:color="auto" w:fill="FFFFFF"/>
        <w:spacing w:before="280" w:after="280" w:line="240" w:lineRule="auto"/>
        <w:ind w:right="85"/>
        <w:jc w:val="center"/>
        <w:rPr>
          <w:rFonts w:ascii="Arial" w:hAnsi="Arial" w:cs="Arial"/>
          <w:spacing w:val="-3"/>
          <w:sz w:val="22"/>
          <w:szCs w:val="22"/>
        </w:rPr>
      </w:pPr>
    </w:p>
    <w:p w:rsidR="00EF0FCE" w:rsidRPr="00CC2C1A" w:rsidRDefault="00EF0FCE">
      <w:pPr>
        <w:shd w:val="clear" w:color="auto" w:fill="FFFFFF"/>
        <w:spacing w:before="280" w:after="280" w:line="240" w:lineRule="auto"/>
        <w:ind w:right="85"/>
        <w:jc w:val="center"/>
        <w:rPr>
          <w:rFonts w:ascii="Arial" w:hAnsi="Arial" w:cs="Arial"/>
          <w:b/>
        </w:rPr>
      </w:pPr>
      <w:r w:rsidRPr="00CC2C1A">
        <w:rPr>
          <w:rFonts w:ascii="Arial" w:hAnsi="Arial" w:cs="Arial"/>
          <w:b/>
          <w:spacing w:val="-3"/>
          <w:sz w:val="22"/>
          <w:szCs w:val="22"/>
        </w:rPr>
        <w:t>§ 3</w:t>
      </w:r>
    </w:p>
    <w:p w:rsidR="00F03825" w:rsidRPr="00CC2C1A" w:rsidRDefault="00EF0FCE" w:rsidP="00F03825">
      <w:pPr>
        <w:numPr>
          <w:ilvl w:val="0"/>
          <w:numId w:val="21"/>
        </w:numPr>
        <w:shd w:val="clear" w:color="auto" w:fill="FFFFFF"/>
        <w:tabs>
          <w:tab w:val="clear" w:pos="346"/>
          <w:tab w:val="left" w:pos="365"/>
        </w:tabs>
        <w:autoSpaceDE w:val="0"/>
        <w:spacing w:line="240" w:lineRule="auto"/>
        <w:ind w:left="363" w:hanging="346"/>
        <w:jc w:val="left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Przedstawiciel</w:t>
      </w:r>
      <w:r w:rsidR="00CC2C1A">
        <w:rPr>
          <w:rFonts w:ascii="Arial" w:hAnsi="Arial" w:cs="Arial"/>
          <w:spacing w:val="-3"/>
          <w:sz w:val="22"/>
          <w:szCs w:val="22"/>
        </w:rPr>
        <w:t>ami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Zamawiającego</w:t>
      </w:r>
      <w:r w:rsidR="00CC2C1A">
        <w:rPr>
          <w:rFonts w:ascii="Arial" w:hAnsi="Arial" w:cs="Arial"/>
          <w:spacing w:val="-3"/>
          <w:sz w:val="22"/>
          <w:szCs w:val="22"/>
        </w:rPr>
        <w:t>,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pełniącym nadzór nad realizacją niniejszej umowy</w:t>
      </w:r>
      <w:r w:rsidR="00CC2C1A">
        <w:rPr>
          <w:rFonts w:ascii="Arial" w:hAnsi="Arial" w:cs="Arial"/>
          <w:spacing w:val="-3"/>
          <w:sz w:val="22"/>
          <w:szCs w:val="22"/>
        </w:rPr>
        <w:t>, są</w:t>
      </w:r>
      <w:r w:rsidRPr="004845DA">
        <w:rPr>
          <w:rFonts w:ascii="Arial" w:hAnsi="Arial" w:cs="Arial"/>
          <w:spacing w:val="-3"/>
          <w:sz w:val="22"/>
          <w:szCs w:val="22"/>
        </w:rPr>
        <w:t>:</w:t>
      </w:r>
    </w:p>
    <w:p w:rsidR="00EF0FCE" w:rsidRPr="004845DA" w:rsidRDefault="00EF0FCE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Mirosław Kopiczko – Wy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dział  WIT, tel. 91 44 03 </w:t>
      </w:r>
      <w:r w:rsidR="005006F9" w:rsidRPr="004845DA">
        <w:rPr>
          <w:rFonts w:ascii="Arial" w:hAnsi="Arial" w:cs="Arial"/>
          <w:spacing w:val="-3"/>
          <w:sz w:val="22"/>
          <w:szCs w:val="22"/>
        </w:rPr>
        <w:t>416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, </w:t>
      </w:r>
      <w:r w:rsidRPr="004845DA">
        <w:rPr>
          <w:rFonts w:ascii="Arial" w:hAnsi="Arial" w:cs="Arial"/>
          <w:spacing w:val="-3"/>
          <w:sz w:val="22"/>
          <w:szCs w:val="22"/>
        </w:rPr>
        <w:t>e-mail: mkopiczko@ums.gov.pl</w:t>
      </w:r>
    </w:p>
    <w:p w:rsidR="00EF0FCE" w:rsidRPr="004845DA" w:rsidRDefault="005006F9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Grzegorz Strzelecki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 – Wy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dział  WIT, tel. 91 44 03 517, 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e-mail: </w:t>
      </w:r>
      <w:r w:rsidRPr="004845DA">
        <w:rPr>
          <w:rFonts w:ascii="Arial" w:hAnsi="Arial" w:cs="Arial"/>
          <w:spacing w:val="-3"/>
          <w:sz w:val="22"/>
          <w:szCs w:val="22"/>
        </w:rPr>
        <w:t>gstrzelecki</w:t>
      </w:r>
      <w:r w:rsidR="00EF0FCE" w:rsidRPr="004845DA">
        <w:rPr>
          <w:rFonts w:ascii="Arial" w:hAnsi="Arial" w:cs="Arial"/>
          <w:spacing w:val="-3"/>
          <w:sz w:val="22"/>
          <w:szCs w:val="22"/>
        </w:rPr>
        <w:t>@ums.gov.pl</w:t>
      </w:r>
    </w:p>
    <w:p w:rsidR="00EF0FCE" w:rsidRPr="004845DA" w:rsidRDefault="005006F9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Michał Mofina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 – Wydział  WIT, tel. 91 44 03 5</w:t>
      </w:r>
      <w:r w:rsidR="00EF0FCE" w:rsidRPr="004845DA">
        <w:rPr>
          <w:rFonts w:ascii="Arial" w:hAnsi="Arial" w:cs="Arial"/>
          <w:spacing w:val="-3"/>
          <w:sz w:val="22"/>
          <w:szCs w:val="22"/>
        </w:rPr>
        <w:t xml:space="preserve">17, e-mail: </w:t>
      </w:r>
      <w:r w:rsidRPr="004845DA">
        <w:rPr>
          <w:rFonts w:ascii="Arial" w:hAnsi="Arial" w:cs="Arial"/>
          <w:spacing w:val="-3"/>
          <w:sz w:val="22"/>
          <w:szCs w:val="22"/>
        </w:rPr>
        <w:t>mmofina</w:t>
      </w:r>
      <w:r w:rsidR="00EF0FCE" w:rsidRPr="004845DA">
        <w:rPr>
          <w:rFonts w:ascii="Arial" w:hAnsi="Arial" w:cs="Arial"/>
          <w:spacing w:val="-3"/>
          <w:sz w:val="22"/>
          <w:szCs w:val="22"/>
        </w:rPr>
        <w:t>@ums.gov.pl</w:t>
      </w:r>
      <w:r w:rsidR="00EF0FCE" w:rsidRPr="004845DA">
        <w:rPr>
          <w:rFonts w:ascii="Arial" w:hAnsi="Arial" w:cs="Arial"/>
          <w:spacing w:val="-3"/>
          <w:sz w:val="22"/>
          <w:szCs w:val="22"/>
        </w:rPr>
        <w:br/>
      </w:r>
    </w:p>
    <w:p w:rsidR="00EF0FCE" w:rsidRPr="004845DA" w:rsidRDefault="00EF0FCE">
      <w:pPr>
        <w:numPr>
          <w:ilvl w:val="0"/>
          <w:numId w:val="21"/>
        </w:numPr>
        <w:shd w:val="clear" w:color="auto" w:fill="FFFFFF"/>
        <w:tabs>
          <w:tab w:val="clear" w:pos="346"/>
          <w:tab w:val="left" w:pos="365"/>
        </w:tabs>
        <w:autoSpaceDE w:val="0"/>
        <w:spacing w:line="240" w:lineRule="auto"/>
        <w:ind w:left="360" w:hanging="341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Przedstawicielem Wykonawcy uprawnionym do kontaktu z Zamawiającym w trakcie realizacji przedmiotu umowy jest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, tel: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…………..…..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, email: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………………..</w:t>
      </w:r>
    </w:p>
    <w:p w:rsidR="00EF0FCE" w:rsidRPr="00CC2C1A" w:rsidRDefault="00EF0FCE">
      <w:pPr>
        <w:shd w:val="clear" w:color="auto" w:fill="FFFFFF"/>
        <w:tabs>
          <w:tab w:val="left" w:pos="365"/>
          <w:tab w:val="left" w:pos="5040"/>
        </w:tabs>
        <w:autoSpaceDE w:val="0"/>
        <w:spacing w:before="280" w:after="280" w:line="240" w:lineRule="auto"/>
        <w:ind w:left="17"/>
        <w:jc w:val="center"/>
        <w:textAlignment w:val="auto"/>
        <w:rPr>
          <w:rFonts w:ascii="Arial" w:hAnsi="Arial" w:cs="Arial"/>
          <w:b/>
        </w:rPr>
      </w:pPr>
      <w:r w:rsidRPr="00CC2C1A">
        <w:rPr>
          <w:rFonts w:ascii="Arial" w:hAnsi="Arial" w:cs="Arial"/>
          <w:b/>
          <w:spacing w:val="-3"/>
          <w:sz w:val="22"/>
          <w:szCs w:val="22"/>
        </w:rPr>
        <w:t>§ 4</w:t>
      </w:r>
    </w:p>
    <w:p w:rsidR="00EF0FCE" w:rsidRPr="004845DA" w:rsidRDefault="00EF0FCE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Wykonawca oświadcza, że zatrudnieni przez niego pracownicy posiadają aktualne przeszkolenie w zakresie bhp i uprawnienia odpowiadające rodzajowi prowadzonych prac.</w:t>
      </w:r>
    </w:p>
    <w:p w:rsidR="00EF0FCE" w:rsidRPr="004845DA" w:rsidRDefault="00EF0FCE">
      <w:pPr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spacing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Wykonawca ponosi pełną odpowiedzialność za szkody spowodowane przez wła</w:t>
      </w:r>
      <w:r w:rsidR="00CC2C1A">
        <w:rPr>
          <w:rFonts w:ascii="Arial" w:hAnsi="Arial" w:cs="Arial"/>
          <w:spacing w:val="-3"/>
          <w:sz w:val="22"/>
          <w:szCs w:val="22"/>
        </w:rPr>
        <w:t>snych pracowników na skutek nie</w:t>
      </w:r>
      <w:r w:rsidRPr="004845DA">
        <w:rPr>
          <w:rFonts w:ascii="Arial" w:hAnsi="Arial" w:cs="Arial"/>
          <w:spacing w:val="-3"/>
          <w:sz w:val="22"/>
          <w:szCs w:val="22"/>
        </w:rPr>
        <w:t>przestrzegania przepisów bhp.</w:t>
      </w:r>
    </w:p>
    <w:p w:rsidR="00EF0FCE" w:rsidRPr="004845DA" w:rsidRDefault="00EF0FCE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Wykonawca ponosi pełną odpowiedzialność cywilną za szkody na osobach i rzeczach pozostające w związku przyczynowym z </w:t>
      </w:r>
      <w:r w:rsidR="005A7F14">
        <w:rPr>
          <w:rFonts w:ascii="Arial" w:hAnsi="Arial" w:cs="Arial"/>
          <w:spacing w:val="-3"/>
          <w:sz w:val="22"/>
          <w:szCs w:val="22"/>
        </w:rPr>
        <w:t xml:space="preserve">pracami 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prowadzonymi </w:t>
      </w:r>
      <w:r w:rsidR="005A7F14">
        <w:rPr>
          <w:rFonts w:ascii="Arial" w:hAnsi="Arial" w:cs="Arial"/>
          <w:spacing w:val="-3"/>
          <w:sz w:val="22"/>
          <w:szCs w:val="22"/>
        </w:rPr>
        <w:t>przy wykonywaniu przedmiotu umowy</w:t>
      </w:r>
      <w:r w:rsidRPr="004845DA">
        <w:rPr>
          <w:rFonts w:ascii="Arial" w:hAnsi="Arial" w:cs="Arial"/>
          <w:spacing w:val="-3"/>
          <w:sz w:val="22"/>
          <w:szCs w:val="22"/>
        </w:rPr>
        <w:t>.</w:t>
      </w:r>
    </w:p>
    <w:p w:rsidR="00EF0FCE" w:rsidRPr="00CC2C1A" w:rsidRDefault="00EF0FCE">
      <w:pPr>
        <w:shd w:val="clear" w:color="auto" w:fill="FFFFFF"/>
        <w:spacing w:before="280" w:after="280" w:line="240" w:lineRule="auto"/>
        <w:jc w:val="center"/>
        <w:rPr>
          <w:rFonts w:ascii="Arial" w:hAnsi="Arial" w:cs="Arial"/>
          <w:b/>
        </w:rPr>
      </w:pPr>
      <w:r w:rsidRPr="00CC2C1A">
        <w:rPr>
          <w:rFonts w:ascii="Arial" w:hAnsi="Arial" w:cs="Arial"/>
          <w:b/>
          <w:spacing w:val="-3"/>
          <w:sz w:val="22"/>
          <w:szCs w:val="22"/>
        </w:rPr>
        <w:t>§ 5</w:t>
      </w:r>
    </w:p>
    <w:p w:rsidR="00EF0FCE" w:rsidRPr="004845DA" w:rsidRDefault="00EF0FCE">
      <w:pPr>
        <w:shd w:val="clear" w:color="auto" w:fill="FFFFFF"/>
        <w:tabs>
          <w:tab w:val="left" w:pos="0"/>
        </w:tabs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Wykonawca stwierdza, że przed podpisaniem umowy zapoznał się z </w:t>
      </w:r>
      <w:r w:rsidR="00DA5687" w:rsidRPr="004845DA">
        <w:rPr>
          <w:rFonts w:ascii="Arial" w:hAnsi="Arial" w:cs="Arial"/>
          <w:spacing w:val="-3"/>
          <w:sz w:val="22"/>
          <w:szCs w:val="22"/>
        </w:rPr>
        <w:t xml:space="preserve">lokalizacją i 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warunkami realizacji przedmiotu umowy i uwzględnił je w swojej ofercie z dnia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…………………………….</w:t>
      </w:r>
      <w:r w:rsidRPr="004845DA">
        <w:rPr>
          <w:rFonts w:ascii="Arial" w:hAnsi="Arial" w:cs="Arial"/>
          <w:spacing w:val="-3"/>
          <w:sz w:val="22"/>
          <w:szCs w:val="22"/>
        </w:rPr>
        <w:t>.</w:t>
      </w:r>
    </w:p>
    <w:p w:rsidR="00EF0FCE" w:rsidRPr="00CC2C1A" w:rsidRDefault="00EF0FCE">
      <w:pPr>
        <w:shd w:val="clear" w:color="auto" w:fill="FFFFFF"/>
        <w:spacing w:before="280" w:after="280" w:line="240" w:lineRule="auto"/>
        <w:ind w:right="11"/>
        <w:jc w:val="center"/>
        <w:rPr>
          <w:rFonts w:ascii="Arial" w:hAnsi="Arial" w:cs="Arial"/>
          <w:b/>
        </w:rPr>
      </w:pPr>
      <w:r w:rsidRPr="00CC2C1A">
        <w:rPr>
          <w:rFonts w:ascii="Arial" w:hAnsi="Arial" w:cs="Arial"/>
          <w:b/>
          <w:spacing w:val="-3"/>
          <w:sz w:val="22"/>
          <w:szCs w:val="22"/>
        </w:rPr>
        <w:t>§ 6</w:t>
      </w:r>
    </w:p>
    <w:p w:rsidR="00EF0FCE" w:rsidRPr="004845DA" w:rsidRDefault="00EF0FCE">
      <w:pPr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spacing w:line="240" w:lineRule="auto"/>
        <w:ind w:left="36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Wykonawca zobowiązuje się:</w:t>
      </w:r>
    </w:p>
    <w:p w:rsidR="00EF0FCE" w:rsidRPr="004845DA" w:rsidRDefault="00EF0FCE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wykonać przedmiot umowy, określony w § 1 niniejszej umowy, zgodnie z ofertą z dnia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, która stanowi </w:t>
      </w:r>
      <w:r w:rsidRPr="00CC2C1A">
        <w:rPr>
          <w:rFonts w:ascii="Arial" w:hAnsi="Arial" w:cs="Arial"/>
          <w:spacing w:val="-3"/>
          <w:sz w:val="22"/>
          <w:szCs w:val="22"/>
        </w:rPr>
        <w:t>załącznik nr 1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120FBD">
        <w:rPr>
          <w:rFonts w:ascii="Arial" w:hAnsi="Arial" w:cs="Arial"/>
          <w:spacing w:val="-3"/>
          <w:sz w:val="22"/>
          <w:szCs w:val="22"/>
        </w:rPr>
        <w:t>do umowy oraz</w:t>
      </w:r>
      <w:r w:rsidR="005A7F14" w:rsidRPr="004D27E4">
        <w:rPr>
          <w:rFonts w:ascii="Arial" w:hAnsi="Arial" w:cs="Arial"/>
          <w:spacing w:val="-3"/>
          <w:sz w:val="22"/>
          <w:szCs w:val="22"/>
        </w:rPr>
        <w:t xml:space="preserve"> z wytycznymi i zaleceniami Zamawiającego uzgodnionymi do wykonania w czasie realizacji przedmiotu umowy</w:t>
      </w:r>
      <w:r w:rsidRPr="004845DA">
        <w:rPr>
          <w:rFonts w:ascii="Arial" w:hAnsi="Arial" w:cs="Arial"/>
          <w:spacing w:val="-3"/>
          <w:sz w:val="22"/>
          <w:szCs w:val="22"/>
        </w:rPr>
        <w:t>,</w:t>
      </w:r>
    </w:p>
    <w:p w:rsidR="004845DA" w:rsidRPr="004845DA" w:rsidRDefault="00CC2C1A" w:rsidP="00DD065C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="004845DA" w:rsidRPr="004845DA">
        <w:rPr>
          <w:rFonts w:ascii="Arial" w:hAnsi="Arial" w:cs="Arial"/>
          <w:spacing w:val="-3"/>
          <w:sz w:val="22"/>
          <w:szCs w:val="22"/>
        </w:rPr>
        <w:t>ykonać montaż serwerów, macierzy i przełączników FC w serw</w:t>
      </w:r>
      <w:r w:rsidR="005A7F14">
        <w:rPr>
          <w:rFonts w:ascii="Arial" w:hAnsi="Arial" w:cs="Arial"/>
          <w:spacing w:val="-3"/>
          <w:sz w:val="22"/>
          <w:szCs w:val="22"/>
        </w:rPr>
        <w:t>erowni</w:t>
      </w:r>
      <w:r>
        <w:rPr>
          <w:rFonts w:ascii="Arial" w:hAnsi="Arial" w:cs="Arial"/>
          <w:spacing w:val="-3"/>
          <w:sz w:val="22"/>
          <w:szCs w:val="22"/>
        </w:rPr>
        <w:t xml:space="preserve"> docelowej w lokalizacji- p</w:t>
      </w:r>
      <w:r w:rsidR="004845DA" w:rsidRPr="004845DA">
        <w:rPr>
          <w:rFonts w:ascii="Arial" w:hAnsi="Arial" w:cs="Arial"/>
          <w:spacing w:val="-3"/>
          <w:sz w:val="22"/>
          <w:szCs w:val="22"/>
        </w:rPr>
        <w:t>l</w:t>
      </w:r>
      <w:r w:rsidR="00120FBD">
        <w:rPr>
          <w:rFonts w:ascii="Arial" w:hAnsi="Arial" w:cs="Arial"/>
          <w:spacing w:val="-3"/>
          <w:sz w:val="22"/>
          <w:szCs w:val="22"/>
        </w:rPr>
        <w:t>. Stefana Batorego 4, Szczecin,</w:t>
      </w:r>
    </w:p>
    <w:p w:rsidR="004845DA" w:rsidRPr="004845DA" w:rsidRDefault="00120FBD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="004845DA">
        <w:rPr>
          <w:rFonts w:ascii="Arial" w:hAnsi="Arial" w:cs="Arial"/>
          <w:spacing w:val="-3"/>
          <w:sz w:val="22"/>
          <w:szCs w:val="22"/>
        </w:rPr>
        <w:t>ykonać instalację oprogramowania do wirtualizacji VMWARE</w:t>
      </w:r>
    </w:p>
    <w:p w:rsidR="00830003" w:rsidRPr="004845DA" w:rsidRDefault="00120FBD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="00830003" w:rsidRPr="004845DA">
        <w:rPr>
          <w:rFonts w:ascii="Arial" w:hAnsi="Arial" w:cs="Arial"/>
          <w:spacing w:val="-3"/>
          <w:sz w:val="22"/>
          <w:szCs w:val="22"/>
        </w:rPr>
        <w:t xml:space="preserve">ykonać wdrożenie oprogramowania na wskazanym przez Zamawiającego </w:t>
      </w:r>
      <w:r w:rsidR="004845DA">
        <w:rPr>
          <w:rFonts w:ascii="Arial" w:hAnsi="Arial" w:cs="Arial"/>
          <w:spacing w:val="-3"/>
          <w:sz w:val="22"/>
          <w:szCs w:val="22"/>
        </w:rPr>
        <w:t>serwerach</w:t>
      </w:r>
      <w:r>
        <w:rPr>
          <w:rFonts w:ascii="Arial" w:hAnsi="Arial" w:cs="Arial"/>
          <w:spacing w:val="-3"/>
          <w:sz w:val="22"/>
          <w:szCs w:val="22"/>
        </w:rPr>
        <w:t>,</w:t>
      </w:r>
      <w:r w:rsidR="00830003" w:rsidRPr="004845DA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4845DA" w:rsidRPr="004845DA" w:rsidRDefault="00120FBD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="004845DA">
        <w:rPr>
          <w:rFonts w:ascii="Arial" w:hAnsi="Arial" w:cs="Arial"/>
          <w:spacing w:val="-3"/>
          <w:sz w:val="22"/>
          <w:szCs w:val="22"/>
        </w:rPr>
        <w:t>ykonać harmonogram przeniesien</w:t>
      </w:r>
      <w:r>
        <w:rPr>
          <w:rFonts w:ascii="Arial" w:hAnsi="Arial" w:cs="Arial"/>
          <w:spacing w:val="-3"/>
          <w:sz w:val="22"/>
          <w:szCs w:val="22"/>
        </w:rPr>
        <w:t>ie serwerów,</w:t>
      </w:r>
    </w:p>
    <w:p w:rsidR="004845DA" w:rsidRPr="004845DA" w:rsidRDefault="00120FBD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4845DA" w:rsidRPr="004845DA">
        <w:rPr>
          <w:rFonts w:ascii="Arial" w:hAnsi="Arial" w:cs="Arial"/>
          <w:sz w:val="22"/>
        </w:rPr>
        <w:t>ykonać przeniesienie serwerów</w:t>
      </w:r>
      <w:r w:rsidR="004845DA">
        <w:rPr>
          <w:rFonts w:ascii="Arial" w:hAnsi="Arial" w:cs="Arial"/>
          <w:sz w:val="22"/>
        </w:rPr>
        <w:t xml:space="preserve"> na nowe środowisko wirtualizacji</w:t>
      </w:r>
      <w:r>
        <w:rPr>
          <w:rFonts w:ascii="Arial" w:hAnsi="Arial" w:cs="Arial"/>
          <w:sz w:val="22"/>
        </w:rPr>
        <w:t>,</w:t>
      </w:r>
    </w:p>
    <w:p w:rsidR="00830003" w:rsidRPr="004845DA" w:rsidRDefault="00120FBD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p</w:t>
      </w:r>
      <w:r w:rsidR="00830003" w:rsidRPr="004845DA">
        <w:rPr>
          <w:rFonts w:ascii="Arial" w:hAnsi="Arial" w:cs="Arial"/>
          <w:spacing w:val="-3"/>
          <w:sz w:val="22"/>
          <w:szCs w:val="22"/>
        </w:rPr>
        <w:t xml:space="preserve">rzeprowadzenia szkolenia </w:t>
      </w:r>
      <w:r w:rsidR="004845DA">
        <w:rPr>
          <w:rFonts w:ascii="Arial" w:hAnsi="Arial" w:cs="Arial"/>
          <w:spacing w:val="-3"/>
          <w:sz w:val="22"/>
          <w:szCs w:val="22"/>
        </w:rPr>
        <w:t xml:space="preserve">z obsługi bieżącej </w:t>
      </w:r>
      <w:r w:rsidR="00830003" w:rsidRPr="004845DA">
        <w:rPr>
          <w:rFonts w:ascii="Arial" w:hAnsi="Arial" w:cs="Arial"/>
          <w:spacing w:val="-3"/>
          <w:sz w:val="22"/>
          <w:szCs w:val="22"/>
        </w:rPr>
        <w:t xml:space="preserve">dla wskazanych pracowników Zamawiającego  w umowie w </w:t>
      </w:r>
      <w:r w:rsidR="00CC2C1A">
        <w:rPr>
          <w:rFonts w:ascii="Arial" w:hAnsi="Arial" w:cs="Arial"/>
          <w:spacing w:val="-3"/>
          <w:sz w:val="22"/>
          <w:szCs w:val="22"/>
        </w:rPr>
        <w:t>§ 3 ust</w:t>
      </w:r>
      <w:r>
        <w:rPr>
          <w:rFonts w:ascii="Arial" w:hAnsi="Arial" w:cs="Arial"/>
          <w:spacing w:val="-3"/>
          <w:sz w:val="22"/>
          <w:szCs w:val="22"/>
        </w:rPr>
        <w:t>. 1,</w:t>
      </w:r>
    </w:p>
    <w:p w:rsidR="00830003" w:rsidRPr="004845DA" w:rsidRDefault="00120FBD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>w</w:t>
      </w:r>
      <w:r w:rsidR="00CC2C1A">
        <w:rPr>
          <w:rFonts w:ascii="Arial" w:hAnsi="Arial" w:cs="Arial"/>
          <w:spacing w:val="-3"/>
          <w:sz w:val="22"/>
          <w:szCs w:val="22"/>
        </w:rPr>
        <w:t>ykonać dokumentację powykonawczą</w:t>
      </w:r>
      <w:r w:rsidR="00830003" w:rsidRPr="004845DA">
        <w:rPr>
          <w:rFonts w:ascii="Arial" w:hAnsi="Arial" w:cs="Arial"/>
          <w:spacing w:val="-3"/>
          <w:sz w:val="22"/>
          <w:szCs w:val="22"/>
        </w:rPr>
        <w:t xml:space="preserve"> i przekazać dla Zamawiającego</w:t>
      </w:r>
      <w:r>
        <w:rPr>
          <w:rFonts w:ascii="Arial" w:hAnsi="Arial" w:cs="Arial"/>
          <w:spacing w:val="-3"/>
          <w:sz w:val="22"/>
          <w:szCs w:val="22"/>
        </w:rPr>
        <w:t>.</w:t>
      </w:r>
    </w:p>
    <w:p w:rsidR="00EF0FCE" w:rsidRPr="00CC2C1A" w:rsidRDefault="00EF0FCE">
      <w:pPr>
        <w:shd w:val="clear" w:color="auto" w:fill="FFFFFF"/>
        <w:spacing w:before="280" w:after="280" w:line="240" w:lineRule="auto"/>
        <w:ind w:right="17"/>
        <w:jc w:val="center"/>
        <w:rPr>
          <w:rFonts w:ascii="Arial" w:hAnsi="Arial" w:cs="Arial"/>
          <w:b/>
        </w:rPr>
      </w:pPr>
      <w:r w:rsidRPr="00CC2C1A">
        <w:rPr>
          <w:rFonts w:ascii="Arial" w:hAnsi="Arial" w:cs="Arial"/>
          <w:b/>
          <w:spacing w:val="-3"/>
          <w:sz w:val="22"/>
          <w:szCs w:val="22"/>
        </w:rPr>
        <w:t>§ 7</w:t>
      </w:r>
    </w:p>
    <w:p w:rsidR="00EF0FCE" w:rsidRPr="004845DA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233" w:hanging="426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Wykonawca wykona prace stanowiące przedmiot umowy własnymi siłami. </w:t>
      </w:r>
    </w:p>
    <w:p w:rsidR="00EF0FCE" w:rsidRPr="004845DA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107" w:hanging="426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Zamawiający dopusz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cza udział podwykonawców przy </w:t>
      </w:r>
      <w:r w:rsidRPr="004845DA">
        <w:rPr>
          <w:rFonts w:ascii="Arial" w:hAnsi="Arial" w:cs="Arial"/>
          <w:spacing w:val="-3"/>
          <w:sz w:val="22"/>
          <w:szCs w:val="22"/>
        </w:rPr>
        <w:t>realizacji przedmiotu umowy.</w:t>
      </w:r>
    </w:p>
    <w:p w:rsidR="00EF0FCE" w:rsidRPr="004845DA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107" w:hanging="426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Podjęc</w:t>
      </w:r>
      <w:r w:rsidR="00995089" w:rsidRPr="004845DA">
        <w:rPr>
          <w:rFonts w:ascii="Arial" w:hAnsi="Arial" w:cs="Arial"/>
          <w:spacing w:val="-3"/>
          <w:sz w:val="22"/>
          <w:szCs w:val="22"/>
        </w:rPr>
        <w:t xml:space="preserve">ie wykonywania czynności przez </w:t>
      </w:r>
      <w:r w:rsidRPr="004845DA">
        <w:rPr>
          <w:rFonts w:ascii="Arial" w:hAnsi="Arial" w:cs="Arial"/>
          <w:spacing w:val="-3"/>
          <w:sz w:val="22"/>
          <w:szCs w:val="22"/>
        </w:rPr>
        <w:t>dan</w:t>
      </w:r>
      <w:r w:rsidR="00995089" w:rsidRPr="004845DA">
        <w:rPr>
          <w:rFonts w:ascii="Arial" w:hAnsi="Arial" w:cs="Arial"/>
          <w:spacing w:val="-3"/>
          <w:sz w:val="22"/>
          <w:szCs w:val="22"/>
        </w:rPr>
        <w:t>ego podwykonawcę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wymaga uprzedniej pisemnej zgody Zamawiającego.</w:t>
      </w:r>
    </w:p>
    <w:p w:rsidR="00EF0FCE" w:rsidRPr="00CC2C1A" w:rsidRDefault="00EF0FCE">
      <w:pPr>
        <w:shd w:val="clear" w:color="auto" w:fill="FFFFFF"/>
        <w:spacing w:before="280" w:after="280" w:line="240" w:lineRule="auto"/>
        <w:ind w:right="102"/>
        <w:jc w:val="center"/>
        <w:rPr>
          <w:rFonts w:ascii="Arial" w:hAnsi="Arial" w:cs="Arial"/>
          <w:b/>
        </w:rPr>
      </w:pPr>
      <w:r w:rsidRPr="00CC2C1A">
        <w:rPr>
          <w:rFonts w:ascii="Arial" w:hAnsi="Arial" w:cs="Arial"/>
          <w:b/>
          <w:spacing w:val="-3"/>
          <w:sz w:val="22"/>
          <w:szCs w:val="22"/>
        </w:rPr>
        <w:t>§ 8</w:t>
      </w:r>
    </w:p>
    <w:p w:rsidR="00EF0FCE" w:rsidRPr="004845DA" w:rsidRDefault="00EF0FCE">
      <w:pPr>
        <w:numPr>
          <w:ilvl w:val="0"/>
          <w:numId w:val="13"/>
        </w:numPr>
        <w:shd w:val="clear" w:color="auto" w:fill="FFFFFF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Za wykonanie przedmiotu umowy Zamawiający zapłaci Wykonawcy wynagrodzenie w</w:t>
      </w:r>
      <w:r w:rsidR="004A00E0" w:rsidRPr="004845DA">
        <w:rPr>
          <w:rFonts w:ascii="Arial" w:hAnsi="Arial" w:cs="Arial"/>
          <w:spacing w:val="-3"/>
          <w:sz w:val="22"/>
          <w:szCs w:val="22"/>
        </w:rPr>
        <w:t> 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wysokości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…………………..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zł netto (słownie: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…………………..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), określone na podstawie oferty Wykonawcy z dnia 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…………..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roku stanowiącej </w:t>
      </w:r>
      <w:r w:rsidRPr="007B5816">
        <w:rPr>
          <w:rFonts w:ascii="Arial" w:hAnsi="Arial" w:cs="Arial"/>
          <w:spacing w:val="-3"/>
          <w:sz w:val="22"/>
          <w:szCs w:val="22"/>
        </w:rPr>
        <w:t>załącznik nr 1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do niniejszej umowy. </w:t>
      </w:r>
      <w:r w:rsidRPr="004845DA">
        <w:rPr>
          <w:rFonts w:ascii="Arial" w:hAnsi="Arial" w:cs="Arial"/>
          <w:spacing w:val="-3"/>
          <w:sz w:val="22"/>
          <w:szCs w:val="22"/>
        </w:rPr>
        <w:lastRenderedPageBreak/>
        <w:t>Po doliczeniu podatku VAT według stawki 23%, wyso</w:t>
      </w:r>
      <w:r w:rsidR="006F157F" w:rsidRPr="004845DA">
        <w:rPr>
          <w:rFonts w:ascii="Arial" w:hAnsi="Arial" w:cs="Arial"/>
          <w:spacing w:val="-3"/>
          <w:sz w:val="22"/>
          <w:szCs w:val="22"/>
        </w:rPr>
        <w:t xml:space="preserve">kość wynagrodzenia wyniesie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zł brutto (słownie: </w:t>
      </w:r>
      <w:r w:rsidR="00995089" w:rsidRPr="004845DA">
        <w:rPr>
          <w:rFonts w:ascii="Arial" w:hAnsi="Arial" w:cs="Arial"/>
          <w:spacing w:val="-3"/>
          <w:sz w:val="22"/>
          <w:szCs w:val="22"/>
        </w:rPr>
        <w:t>………………………………………………</w:t>
      </w:r>
      <w:r w:rsidRPr="004845DA">
        <w:rPr>
          <w:rFonts w:ascii="Arial" w:hAnsi="Arial" w:cs="Arial"/>
          <w:spacing w:val="-3"/>
          <w:sz w:val="22"/>
          <w:szCs w:val="22"/>
        </w:rPr>
        <w:t>).</w:t>
      </w:r>
    </w:p>
    <w:p w:rsidR="00EF0FCE" w:rsidRPr="004845DA" w:rsidRDefault="00EF0FCE">
      <w:pPr>
        <w:numPr>
          <w:ilvl w:val="0"/>
          <w:numId w:val="13"/>
        </w:numPr>
        <w:shd w:val="clear" w:color="auto" w:fill="FFFFFF"/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Ustalone w ust. 1 wynagrodzenie Wykonawcy obejmuje całkowity koszt wykonania przedmiotu umowy, o którym mowa w § 1 umowy. Kwota ustalonego wynagrodzenia jest niezmienna, obejmuje wszelkie materiały, czynności, narzuty i dodatki</w:t>
      </w:r>
      <w:r w:rsidR="00EB5B64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dla Wykonawcy oraz wszystkie koszty towarzyszące przygotowaniu i realizacji</w:t>
      </w:r>
      <w:r w:rsidR="00EB5B64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przedmiotu umow</w:t>
      </w:r>
      <w:r w:rsidR="00C01750" w:rsidRPr="004845DA">
        <w:rPr>
          <w:rFonts w:ascii="Arial" w:hAnsi="Arial" w:cs="Arial"/>
          <w:spacing w:val="-3"/>
          <w:sz w:val="22"/>
          <w:szCs w:val="22"/>
        </w:rPr>
        <w:t>y ponoszone przez Wykonawcę.</w:t>
      </w:r>
    </w:p>
    <w:p w:rsidR="00EF0FCE" w:rsidRPr="007B5816" w:rsidRDefault="00EF0FCE">
      <w:pPr>
        <w:shd w:val="clear" w:color="auto" w:fill="FFFFFF"/>
        <w:spacing w:before="280" w:after="280" w:line="240" w:lineRule="auto"/>
        <w:ind w:right="91"/>
        <w:jc w:val="center"/>
        <w:rPr>
          <w:rFonts w:ascii="Arial" w:hAnsi="Arial" w:cs="Arial"/>
          <w:b/>
        </w:rPr>
      </w:pPr>
      <w:r w:rsidRPr="007B5816">
        <w:rPr>
          <w:rFonts w:ascii="Arial" w:hAnsi="Arial" w:cs="Arial"/>
          <w:b/>
          <w:spacing w:val="-3"/>
          <w:sz w:val="22"/>
          <w:szCs w:val="22"/>
        </w:rPr>
        <w:t>§ 9</w:t>
      </w:r>
    </w:p>
    <w:p w:rsidR="00EF0FCE" w:rsidRPr="004845DA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Ustala się, że rozliczenie za przedmiot umowy nastąpi jednorazowo na podstawie końcowej faktury VAT.</w:t>
      </w:r>
    </w:p>
    <w:p w:rsidR="00EF0FCE" w:rsidRPr="004845DA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Faktura VAT zostanie wystawiona po całkowitym zakończeniu prac, na podstawie protokołu odbioru końcowego, zgodnie z § 11 umowy.</w:t>
      </w:r>
    </w:p>
    <w:p w:rsidR="00EF0FCE" w:rsidRPr="00120FBD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Ustala się termin płatności faktury na 14 dni od daty jej</w:t>
      </w:r>
      <w:r w:rsidR="009769C1" w:rsidRPr="004845DA">
        <w:rPr>
          <w:rFonts w:ascii="Arial" w:hAnsi="Arial" w:cs="Arial"/>
          <w:spacing w:val="-3"/>
          <w:sz w:val="22"/>
          <w:szCs w:val="22"/>
        </w:rPr>
        <w:t xml:space="preserve"> otrzymania przez Zamawiającego</w:t>
      </w:r>
      <w:r w:rsidRPr="004845DA">
        <w:rPr>
          <w:rFonts w:ascii="Arial" w:hAnsi="Arial" w:cs="Arial"/>
          <w:spacing w:val="-3"/>
          <w:sz w:val="22"/>
          <w:szCs w:val="22"/>
        </w:rPr>
        <w:t>.</w:t>
      </w:r>
    </w:p>
    <w:p w:rsidR="00120FBD" w:rsidRPr="004845DA" w:rsidRDefault="00120FBD">
      <w:pPr>
        <w:pStyle w:val="Lista"/>
        <w:numPr>
          <w:ilvl w:val="0"/>
          <w:numId w:val="22"/>
        </w:numPr>
        <w:spacing w:line="240" w:lineRule="auto"/>
        <w:ind w:left="419" w:hanging="357"/>
        <w:rPr>
          <w:rFonts w:ascii="Arial" w:hAnsi="Arial" w:cs="Arial"/>
        </w:rPr>
      </w:pPr>
      <w:r>
        <w:rPr>
          <w:rFonts w:ascii="Arial" w:hAnsi="Arial" w:cs="Arial"/>
          <w:spacing w:val="-3"/>
          <w:sz w:val="22"/>
          <w:szCs w:val="22"/>
        </w:rPr>
        <w:t xml:space="preserve">Za dzień zapłaty uznaje się dzień obciążenia rachunku bankowego przez Zamawiającego. </w:t>
      </w:r>
    </w:p>
    <w:p w:rsidR="00EF0FCE" w:rsidRPr="007814D4" w:rsidRDefault="00EF0FCE">
      <w:pPr>
        <w:shd w:val="clear" w:color="auto" w:fill="FFFFFF"/>
        <w:spacing w:before="280" w:after="280" w:line="240" w:lineRule="auto"/>
        <w:ind w:right="6"/>
        <w:jc w:val="center"/>
        <w:rPr>
          <w:rFonts w:ascii="Arial" w:hAnsi="Arial" w:cs="Arial"/>
          <w:b/>
        </w:rPr>
      </w:pPr>
      <w:r w:rsidRPr="007814D4">
        <w:rPr>
          <w:rFonts w:ascii="Arial" w:hAnsi="Arial" w:cs="Arial"/>
          <w:b/>
          <w:spacing w:val="-3"/>
          <w:sz w:val="22"/>
          <w:szCs w:val="22"/>
        </w:rPr>
        <w:t>§ 10</w:t>
      </w:r>
    </w:p>
    <w:p w:rsidR="007814D4" w:rsidRPr="007814D4" w:rsidRDefault="00EF0FCE" w:rsidP="007814D4">
      <w:pPr>
        <w:pStyle w:val="Akapitzlist"/>
        <w:widowControl/>
        <w:numPr>
          <w:ilvl w:val="0"/>
          <w:numId w:val="44"/>
        </w:numPr>
        <w:spacing w:line="240" w:lineRule="auto"/>
        <w:rPr>
          <w:rFonts w:ascii="Arial" w:hAnsi="Arial" w:cs="Arial"/>
        </w:rPr>
      </w:pPr>
      <w:r w:rsidRPr="007814D4">
        <w:rPr>
          <w:rFonts w:ascii="Arial" w:hAnsi="Arial" w:cs="Arial"/>
          <w:spacing w:val="-3"/>
          <w:sz w:val="22"/>
          <w:szCs w:val="22"/>
        </w:rPr>
        <w:t>Wykonawca będący podatnikiem VAT ponosi wszelkie konsekwencje z tytułu prowadzenia niewłaściwej dokumentacji dla potrzeb podatku od towarów i usług (VAT).</w:t>
      </w:r>
    </w:p>
    <w:p w:rsidR="00EF0FCE" w:rsidRPr="007814D4" w:rsidRDefault="00EF0FCE" w:rsidP="007814D4">
      <w:pPr>
        <w:pStyle w:val="Akapitzlist"/>
        <w:widowControl/>
        <w:numPr>
          <w:ilvl w:val="0"/>
          <w:numId w:val="44"/>
        </w:numPr>
        <w:spacing w:line="240" w:lineRule="auto"/>
        <w:rPr>
          <w:rFonts w:ascii="Arial" w:hAnsi="Arial" w:cs="Arial"/>
        </w:rPr>
      </w:pPr>
      <w:r w:rsidRPr="007814D4">
        <w:rPr>
          <w:rFonts w:ascii="Arial" w:hAnsi="Arial" w:cs="Arial"/>
          <w:spacing w:val="-3"/>
          <w:sz w:val="22"/>
          <w:szCs w:val="22"/>
        </w:rPr>
        <w:t>W szczególności Wykonawca zobowiązuje się do zwrotu na rzecz Zamawiającego ewentualnych strat (sankcji podatkowych) spowodowanych:</w:t>
      </w:r>
    </w:p>
    <w:p w:rsidR="00EF0FCE" w:rsidRPr="004845DA" w:rsidRDefault="00EF0FCE" w:rsidP="004A00E0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wadliwym wystawieniem faktury VAT,</w:t>
      </w:r>
    </w:p>
    <w:p w:rsidR="00EF0FCE" w:rsidRPr="004845DA" w:rsidRDefault="00EF0FCE" w:rsidP="004A00E0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brakiem u Wykonawcy kopii faktury VAT wystawionej na rzecz Zamawiającego za wykonane usługi,</w:t>
      </w:r>
    </w:p>
    <w:p w:rsidR="00EF0FCE" w:rsidRPr="004845DA" w:rsidRDefault="00EF0FCE" w:rsidP="004A00E0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różnymi danymi na oryginale i kopii faktury VAT.</w:t>
      </w:r>
    </w:p>
    <w:p w:rsidR="00EF0FCE" w:rsidRPr="007814D4" w:rsidRDefault="00EF0FCE">
      <w:pPr>
        <w:shd w:val="clear" w:color="auto" w:fill="FFFFFF"/>
        <w:spacing w:before="280" w:after="280" w:line="240" w:lineRule="auto"/>
        <w:ind w:right="96"/>
        <w:jc w:val="center"/>
        <w:rPr>
          <w:rFonts w:ascii="Arial" w:hAnsi="Arial" w:cs="Arial"/>
          <w:b/>
        </w:rPr>
      </w:pPr>
      <w:r w:rsidRPr="007814D4">
        <w:rPr>
          <w:rFonts w:ascii="Arial" w:hAnsi="Arial" w:cs="Arial"/>
          <w:b/>
          <w:spacing w:val="-3"/>
          <w:sz w:val="22"/>
          <w:szCs w:val="22"/>
        </w:rPr>
        <w:t>§ 11</w:t>
      </w:r>
    </w:p>
    <w:p w:rsidR="00EF0FCE" w:rsidRPr="004845DA" w:rsidRDefault="00EF0FCE">
      <w:pPr>
        <w:shd w:val="clear" w:color="auto" w:fill="FFFFFF"/>
        <w:tabs>
          <w:tab w:val="left" w:pos="350"/>
        </w:tabs>
        <w:autoSpaceDE w:val="0"/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Odbiór końcowy, którego przedmiot stanowi całkowite zakończenie prac objętych umową, dokonany będzie przez up</w:t>
      </w:r>
      <w:r w:rsidR="00120FBD">
        <w:rPr>
          <w:rFonts w:ascii="Arial" w:hAnsi="Arial" w:cs="Arial"/>
          <w:spacing w:val="-3"/>
          <w:sz w:val="22"/>
          <w:szCs w:val="22"/>
        </w:rPr>
        <w:t>rawnionych przedstawicieli obu S</w:t>
      </w:r>
      <w:r w:rsidRPr="004845DA">
        <w:rPr>
          <w:rFonts w:ascii="Arial" w:hAnsi="Arial" w:cs="Arial"/>
          <w:spacing w:val="-3"/>
          <w:sz w:val="22"/>
          <w:szCs w:val="22"/>
        </w:rPr>
        <w:t>tron w ciągu 3 dni od pisemnego powiadomienia</w:t>
      </w:r>
      <w:r w:rsidR="005A7F14">
        <w:rPr>
          <w:rFonts w:ascii="Arial" w:hAnsi="Arial" w:cs="Arial"/>
          <w:spacing w:val="-3"/>
          <w:sz w:val="22"/>
          <w:szCs w:val="22"/>
        </w:rPr>
        <w:t xml:space="preserve"> Zamawiającego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o zakończeniu </w:t>
      </w:r>
      <w:r w:rsidR="005A7F14">
        <w:rPr>
          <w:rFonts w:ascii="Arial" w:hAnsi="Arial" w:cs="Arial"/>
          <w:spacing w:val="-3"/>
          <w:sz w:val="22"/>
          <w:szCs w:val="22"/>
        </w:rPr>
        <w:t>prac</w:t>
      </w:r>
      <w:r w:rsidR="007814D4">
        <w:rPr>
          <w:rFonts w:ascii="Arial" w:hAnsi="Arial" w:cs="Arial"/>
          <w:spacing w:val="-3"/>
          <w:sz w:val="22"/>
          <w:szCs w:val="22"/>
        </w:rPr>
        <w:t xml:space="preserve"> przez Wykonawcę. </w:t>
      </w:r>
      <w:r w:rsidRPr="004845DA">
        <w:rPr>
          <w:rFonts w:ascii="Arial" w:hAnsi="Arial" w:cs="Arial"/>
          <w:spacing w:val="-3"/>
          <w:sz w:val="22"/>
          <w:szCs w:val="22"/>
        </w:rPr>
        <w:t>Z czynności związanych z odbiorem końcowym strony sporządzą protokół odbioru.</w:t>
      </w:r>
    </w:p>
    <w:p w:rsidR="00EF0FCE" w:rsidRPr="007814D4" w:rsidRDefault="00EF0FCE">
      <w:pPr>
        <w:shd w:val="clear" w:color="auto" w:fill="FFFFFF"/>
        <w:spacing w:before="280" w:after="280" w:line="240" w:lineRule="auto"/>
        <w:ind w:right="11"/>
        <w:jc w:val="center"/>
        <w:rPr>
          <w:rFonts w:ascii="Arial" w:hAnsi="Arial" w:cs="Arial"/>
          <w:b/>
        </w:rPr>
      </w:pPr>
      <w:r w:rsidRPr="007814D4">
        <w:rPr>
          <w:rFonts w:ascii="Arial" w:hAnsi="Arial" w:cs="Arial"/>
          <w:b/>
          <w:spacing w:val="-3"/>
          <w:sz w:val="22"/>
          <w:szCs w:val="22"/>
        </w:rPr>
        <w:t>§ 12</w:t>
      </w:r>
    </w:p>
    <w:p w:rsidR="00EF0FCE" w:rsidRPr="004845DA" w:rsidRDefault="00EF0FCE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40" w:lineRule="auto"/>
        <w:ind w:hanging="615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Zamawiający zapłaci Wykonawcy karę umowną za:</w:t>
      </w:r>
    </w:p>
    <w:p w:rsidR="00EF0FCE" w:rsidRPr="004845DA" w:rsidRDefault="00EF0FCE">
      <w:pPr>
        <w:numPr>
          <w:ilvl w:val="0"/>
          <w:numId w:val="29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odstąpienie </w:t>
      </w:r>
      <w:r w:rsidR="007814D4">
        <w:rPr>
          <w:rFonts w:ascii="Arial" w:hAnsi="Arial" w:cs="Arial"/>
          <w:spacing w:val="-3"/>
          <w:sz w:val="22"/>
          <w:szCs w:val="22"/>
        </w:rPr>
        <w:t>od umowy przez którąkolwiek ze S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tron z przyczyn leżących po stronie Zamawiającego - w wysokości 10 % wynagrodzenia umownego brutto określonego </w:t>
      </w:r>
      <w:r w:rsidR="00120FBD">
        <w:rPr>
          <w:rFonts w:ascii="Arial" w:hAnsi="Arial" w:cs="Arial"/>
          <w:spacing w:val="-3"/>
          <w:sz w:val="22"/>
          <w:szCs w:val="22"/>
        </w:rPr>
        <w:br/>
      </w:r>
      <w:r w:rsidRPr="004845DA">
        <w:rPr>
          <w:rFonts w:ascii="Arial" w:hAnsi="Arial" w:cs="Arial"/>
          <w:spacing w:val="-3"/>
          <w:sz w:val="22"/>
          <w:szCs w:val="22"/>
        </w:rPr>
        <w:t>w</w:t>
      </w:r>
      <w:r w:rsidR="00F03825" w:rsidRPr="004845DA">
        <w:rPr>
          <w:rFonts w:ascii="Arial" w:hAnsi="Arial" w:cs="Arial"/>
          <w:spacing w:val="-3"/>
          <w:sz w:val="22"/>
          <w:szCs w:val="22"/>
        </w:rPr>
        <w:t> </w:t>
      </w:r>
      <w:r w:rsidRPr="004845DA">
        <w:rPr>
          <w:rFonts w:ascii="Arial" w:hAnsi="Arial" w:cs="Arial"/>
          <w:spacing w:val="-3"/>
          <w:sz w:val="22"/>
          <w:szCs w:val="22"/>
        </w:rPr>
        <w:t>§ 8 ust. 1, z zastrzeżeniem treści § 17 ust.1,</w:t>
      </w:r>
    </w:p>
    <w:p w:rsidR="00EF0FCE" w:rsidRPr="004845DA" w:rsidRDefault="00EF0FCE">
      <w:pPr>
        <w:shd w:val="clear" w:color="auto" w:fill="FFFFFF"/>
        <w:tabs>
          <w:tab w:val="left" w:pos="360"/>
        </w:tabs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2.</w:t>
      </w:r>
      <w:r w:rsidRPr="004845DA">
        <w:rPr>
          <w:rFonts w:ascii="Arial" w:hAnsi="Arial" w:cs="Arial"/>
          <w:spacing w:val="-3"/>
          <w:sz w:val="22"/>
          <w:szCs w:val="22"/>
        </w:rPr>
        <w:tab/>
        <w:t>Wykonawca zapłaci Zamawiającemu karę umowną za:</w:t>
      </w:r>
    </w:p>
    <w:p w:rsidR="00EF0FCE" w:rsidRPr="004845DA" w:rsidRDefault="00EF0FCE">
      <w:pPr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odstąpienie </w:t>
      </w:r>
      <w:r w:rsidR="00052A7E">
        <w:rPr>
          <w:rFonts w:ascii="Arial" w:hAnsi="Arial" w:cs="Arial"/>
          <w:spacing w:val="-3"/>
          <w:sz w:val="22"/>
          <w:szCs w:val="22"/>
        </w:rPr>
        <w:t>od umowy przez którąkolwiek ze S</w:t>
      </w:r>
      <w:r w:rsidRPr="004845DA">
        <w:rPr>
          <w:rFonts w:ascii="Arial" w:hAnsi="Arial" w:cs="Arial"/>
          <w:spacing w:val="-3"/>
          <w:sz w:val="22"/>
          <w:szCs w:val="22"/>
        </w:rPr>
        <w:t>tron z przyczyn leżących po stronie Wykonawcy - w wysokości 10 % wynagrodzenia umownego brutto określonego w § 8 ust. 1,</w:t>
      </w:r>
    </w:p>
    <w:p w:rsidR="00EF0FCE" w:rsidRPr="004845DA" w:rsidRDefault="00EF0FCE">
      <w:pPr>
        <w:numPr>
          <w:ilvl w:val="0"/>
          <w:numId w:val="30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zwłokę w wykonaniu przedmiotu umowy - w wysokości 0,5 % wynagrodzenia umownego brutto określonego w § 8 ust. 1, za każdy dzień zwłoki,</w:t>
      </w:r>
    </w:p>
    <w:p w:rsidR="00EF0FCE" w:rsidRPr="004845DA" w:rsidRDefault="00EF0FCE">
      <w:pPr>
        <w:numPr>
          <w:ilvl w:val="0"/>
          <w:numId w:val="30"/>
        </w:numPr>
        <w:shd w:val="clear" w:color="auto" w:fill="FFFFFF"/>
        <w:tabs>
          <w:tab w:val="clear" w:pos="336"/>
          <w:tab w:val="left" w:pos="36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zwłokę w usunięciu wad stwierdzonych przy odbiorze lub ujawnionych w okresie</w:t>
      </w:r>
      <w:r w:rsidR="00F03825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gwarancji lub rękojmi - w wysokośc</w:t>
      </w:r>
      <w:r w:rsidR="00F03825" w:rsidRPr="004845DA">
        <w:rPr>
          <w:rFonts w:ascii="Arial" w:hAnsi="Arial" w:cs="Arial"/>
          <w:spacing w:val="-3"/>
          <w:sz w:val="22"/>
          <w:szCs w:val="22"/>
        </w:rPr>
        <w:t xml:space="preserve">i 0,5 % wynagrodzenia umownego </w:t>
      </w:r>
      <w:r w:rsidRPr="004845DA">
        <w:rPr>
          <w:rFonts w:ascii="Arial" w:hAnsi="Arial" w:cs="Arial"/>
          <w:spacing w:val="-3"/>
          <w:sz w:val="22"/>
          <w:szCs w:val="22"/>
        </w:rPr>
        <w:t>określonego w</w:t>
      </w:r>
      <w:r w:rsidR="00F03825" w:rsidRPr="004845DA">
        <w:rPr>
          <w:rFonts w:ascii="Arial" w:hAnsi="Arial" w:cs="Arial"/>
          <w:spacing w:val="-3"/>
          <w:sz w:val="22"/>
          <w:szCs w:val="22"/>
        </w:rPr>
        <w:t> </w:t>
      </w:r>
      <w:r w:rsidRPr="004845DA">
        <w:rPr>
          <w:rFonts w:ascii="Arial" w:hAnsi="Arial" w:cs="Arial"/>
          <w:spacing w:val="-3"/>
          <w:sz w:val="22"/>
          <w:szCs w:val="22"/>
        </w:rPr>
        <w:t>§ 8 ust. 1, brutto za każdy dzień zwłoki, licząc od upływu terminu wyznaczonego</w:t>
      </w:r>
      <w:r w:rsidR="00F03825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przez Zamawiającego na usunięcie wad.</w:t>
      </w:r>
    </w:p>
    <w:p w:rsidR="00EF0FCE" w:rsidRPr="004845DA" w:rsidRDefault="00EF0FCE">
      <w:pPr>
        <w:numPr>
          <w:ilvl w:val="0"/>
          <w:numId w:val="31"/>
        </w:numPr>
        <w:shd w:val="clear" w:color="auto" w:fill="FFFFFF"/>
        <w:tabs>
          <w:tab w:val="left" w:pos="235"/>
        </w:tabs>
        <w:autoSpaceDE w:val="0"/>
        <w:spacing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Kara umowna powinna być zapłacona przez stronę, która naruszyła postanowienia umowy, w terminie 14 dni od daty doręczenia żądania zapłaty. Zamawiający może potrącić należną mu karę z należności przysługującej Wykonawcy.</w:t>
      </w:r>
    </w:p>
    <w:p w:rsidR="00EF0FCE" w:rsidRPr="004845DA" w:rsidRDefault="00EF0FCE">
      <w:pPr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spacing w:line="240" w:lineRule="auto"/>
        <w:ind w:left="36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Strony mogą dochodzić odszkodowania uzupełniającego na zasadach ogólnych przewidzianych w Kodeksie cywilnym, jeżeli:</w:t>
      </w:r>
    </w:p>
    <w:p w:rsidR="00EF0FCE" w:rsidRPr="004845DA" w:rsidRDefault="00EF0FCE" w:rsidP="00FA0095">
      <w:pPr>
        <w:numPr>
          <w:ilvl w:val="0"/>
          <w:numId w:val="32"/>
        </w:numPr>
        <w:shd w:val="clear" w:color="auto" w:fill="FFFFFF"/>
        <w:tabs>
          <w:tab w:val="left" w:pos="851"/>
        </w:tabs>
        <w:autoSpaceDE w:val="0"/>
        <w:spacing w:line="240" w:lineRule="auto"/>
        <w:ind w:left="888" w:hanging="348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lastRenderedPageBreak/>
        <w:t>wartość zastrzeżonych kar umownych nie pokrywa w całości poniesionej szkody,</w:t>
      </w:r>
    </w:p>
    <w:p w:rsidR="00EF0FCE" w:rsidRPr="005A7F14" w:rsidRDefault="00EF0FCE" w:rsidP="00FA0095">
      <w:pPr>
        <w:numPr>
          <w:ilvl w:val="0"/>
          <w:numId w:val="32"/>
        </w:numPr>
        <w:shd w:val="clear" w:color="auto" w:fill="FFFFFF"/>
        <w:tabs>
          <w:tab w:val="left" w:pos="677"/>
          <w:tab w:val="left" w:pos="851"/>
        </w:tabs>
        <w:autoSpaceDE w:val="0"/>
        <w:spacing w:line="240" w:lineRule="auto"/>
        <w:ind w:left="357" w:firstLine="183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szkoda powstała z innych przyczyn niż określone w ust. 1 i 2.</w:t>
      </w:r>
    </w:p>
    <w:p w:rsidR="005A7F14" w:rsidRPr="005A7F14" w:rsidRDefault="005A7F14" w:rsidP="005A7F14">
      <w:pPr>
        <w:pStyle w:val="Akapitzlist"/>
        <w:numPr>
          <w:ilvl w:val="0"/>
          <w:numId w:val="31"/>
        </w:numPr>
        <w:shd w:val="clear" w:color="auto" w:fill="FFFFFF"/>
        <w:tabs>
          <w:tab w:val="left" w:pos="677"/>
          <w:tab w:val="left" w:pos="851"/>
        </w:tabs>
        <w:autoSpaceDE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5A7F14">
        <w:rPr>
          <w:rFonts w:ascii="Arial" w:hAnsi="Arial" w:cs="Arial"/>
          <w:sz w:val="22"/>
          <w:szCs w:val="22"/>
        </w:rPr>
        <w:t>Łączna maksymalna wysokość kar um</w:t>
      </w:r>
      <w:r w:rsidR="00052A7E">
        <w:rPr>
          <w:rFonts w:ascii="Arial" w:hAnsi="Arial" w:cs="Arial"/>
          <w:sz w:val="22"/>
          <w:szCs w:val="22"/>
        </w:rPr>
        <w:t>ownych, których może dochodzić S</w:t>
      </w:r>
      <w:r w:rsidRPr="005A7F14">
        <w:rPr>
          <w:rFonts w:ascii="Arial" w:hAnsi="Arial" w:cs="Arial"/>
          <w:sz w:val="22"/>
          <w:szCs w:val="22"/>
        </w:rPr>
        <w:t>trona, nie może przekraczać całkowitego wynagrodzenia umownego brutto, określonego w § 8 ust. 1 umowy.</w:t>
      </w:r>
    </w:p>
    <w:p w:rsidR="00EF0FCE" w:rsidRPr="006E0B1D" w:rsidRDefault="00EF0FCE">
      <w:pPr>
        <w:shd w:val="clear" w:color="auto" w:fill="FFFFFF"/>
        <w:tabs>
          <w:tab w:val="left" w:pos="518"/>
        </w:tabs>
        <w:autoSpaceDE w:val="0"/>
        <w:spacing w:before="280" w:after="280" w:line="240" w:lineRule="auto"/>
        <w:ind w:left="181" w:hanging="181"/>
        <w:jc w:val="center"/>
        <w:textAlignment w:val="auto"/>
        <w:rPr>
          <w:rFonts w:ascii="Arial" w:hAnsi="Arial" w:cs="Arial"/>
          <w:b/>
        </w:rPr>
      </w:pPr>
      <w:r w:rsidRPr="006E0B1D">
        <w:rPr>
          <w:rFonts w:ascii="Arial" w:hAnsi="Arial" w:cs="Arial"/>
          <w:b/>
          <w:spacing w:val="-3"/>
          <w:sz w:val="22"/>
          <w:szCs w:val="22"/>
        </w:rPr>
        <w:t>§ 13</w:t>
      </w:r>
    </w:p>
    <w:p w:rsidR="00EF0FCE" w:rsidRPr="004845DA" w:rsidRDefault="00EF0FCE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40" w:lineRule="auto"/>
        <w:ind w:left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Jeżeli w trakcie odbioru końcowego zostaną stwierdzone wady, to Zamawiającemu przysługują następujące uprawnienia:</w:t>
      </w:r>
    </w:p>
    <w:p w:rsidR="00EF0FCE" w:rsidRPr="004845DA" w:rsidRDefault="00EF0FCE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 przypadku wad umożliwiających użytkowanie przedmiotu umowy i nadających się</w:t>
      </w:r>
      <w:r w:rsidR="00FA0095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do usunięcia, Zamawiający dokonuje odbioru i wyznacza termin do usunięcia tych wad,</w:t>
      </w:r>
    </w:p>
    <w:p w:rsidR="00EF0FCE" w:rsidRPr="004845DA" w:rsidRDefault="00EF0FCE">
      <w:pPr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o ile wady uniemożliwiają użytkowanie przedmiotu umowy zgodnie z jego przeznaczeniem, Zamawiający może odmówić dokonania odbioru do czasu ich usunięcia, żądając kary umownej za zwłokę w wykonaniu przedmiotu umowy, zgodnie z § 12  ust. 2 lit. b),</w:t>
      </w:r>
    </w:p>
    <w:p w:rsidR="00EF0FCE" w:rsidRPr="004845DA" w:rsidRDefault="00FA0095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jeżeli wady nie nadają się do usunięcia i jednocześnie </w:t>
      </w:r>
      <w:r w:rsidR="00EF0FCE" w:rsidRPr="004845DA">
        <w:rPr>
          <w:rFonts w:ascii="Arial" w:hAnsi="Arial" w:cs="Arial"/>
          <w:spacing w:val="-3"/>
          <w:sz w:val="22"/>
          <w:szCs w:val="22"/>
        </w:rPr>
        <w:t>umożliwiają użytkowanie przedmiotu umowy zgodnie z przeznaczeniem, Zamawiający może dokonać odbioru końcowego obniżając odpowiednio wynagrodzenie Wykonawcy,</w:t>
      </w:r>
    </w:p>
    <w:p w:rsidR="00EF0FCE" w:rsidRPr="004845DA" w:rsidRDefault="00EF0FCE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jeżeli wady nie nadają się do usunięcia i uniemożliwiają użytkowanie przedmiotu umowy zgodnie z przeznaczeniem, Zamawiający odstąpi od umowy, żądając kary umownej, o której mowa w § 12 ust. 2 lit. a).</w:t>
      </w:r>
    </w:p>
    <w:p w:rsidR="00EF0FCE" w:rsidRPr="004845DA" w:rsidRDefault="00EF0FCE">
      <w:pPr>
        <w:numPr>
          <w:ilvl w:val="0"/>
          <w:numId w:val="15"/>
        </w:numPr>
        <w:shd w:val="clear" w:color="auto" w:fill="FFFFFF"/>
        <w:tabs>
          <w:tab w:val="left" w:pos="360"/>
          <w:tab w:val="left" w:pos="540"/>
        </w:tabs>
        <w:autoSpaceDE w:val="0"/>
        <w:spacing w:line="240" w:lineRule="auto"/>
        <w:ind w:left="360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 przypadkach określonych w ust. 1 lit. a) i b) Wykonawca jest zobowiązany do zawiadomienia Zamawiającego o usunięciu wad oraz do żądania wyznaczenia terminu na odbiór zakwestionowanych robót  jako wadliwych.</w:t>
      </w:r>
    </w:p>
    <w:p w:rsidR="00EF0FCE" w:rsidRPr="006E0B1D" w:rsidRDefault="00EF0FCE">
      <w:pPr>
        <w:shd w:val="clear" w:color="auto" w:fill="FFFFFF"/>
        <w:tabs>
          <w:tab w:val="left" w:pos="298"/>
        </w:tabs>
        <w:spacing w:before="280" w:after="280" w:line="240" w:lineRule="auto"/>
        <w:ind w:left="301" w:hanging="301"/>
        <w:jc w:val="center"/>
        <w:rPr>
          <w:rFonts w:ascii="Arial" w:hAnsi="Arial" w:cs="Arial"/>
          <w:b/>
        </w:rPr>
      </w:pPr>
      <w:r w:rsidRPr="006E0B1D">
        <w:rPr>
          <w:rFonts w:ascii="Arial" w:hAnsi="Arial" w:cs="Arial"/>
          <w:b/>
          <w:spacing w:val="-3"/>
          <w:sz w:val="22"/>
          <w:szCs w:val="22"/>
        </w:rPr>
        <w:t>§ 14</w:t>
      </w:r>
    </w:p>
    <w:p w:rsidR="00EF0FCE" w:rsidRPr="004845DA" w:rsidRDefault="00EF0FCE" w:rsidP="008818E6">
      <w:pPr>
        <w:shd w:val="clear" w:color="auto" w:fill="FFFFFF"/>
        <w:tabs>
          <w:tab w:val="left" w:pos="360"/>
        </w:tabs>
        <w:autoSpaceDE w:val="0"/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Wykonawca udziela gwarancji na </w:t>
      </w:r>
      <w:r w:rsidR="008818E6" w:rsidRPr="004845DA">
        <w:rPr>
          <w:rFonts w:ascii="Arial" w:hAnsi="Arial" w:cs="Arial"/>
          <w:spacing w:val="-3"/>
          <w:sz w:val="22"/>
          <w:szCs w:val="22"/>
        </w:rPr>
        <w:t xml:space="preserve">wykonaną instalacje oprogramowania na okres </w:t>
      </w:r>
      <w:r w:rsidR="005006F9" w:rsidRPr="004845DA">
        <w:rPr>
          <w:rFonts w:ascii="Arial" w:hAnsi="Arial" w:cs="Arial"/>
          <w:spacing w:val="-3"/>
          <w:sz w:val="22"/>
          <w:szCs w:val="22"/>
        </w:rPr>
        <w:t>12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miesi</w:t>
      </w:r>
      <w:r w:rsidR="005006F9" w:rsidRPr="004845DA">
        <w:rPr>
          <w:rFonts w:ascii="Arial" w:hAnsi="Arial" w:cs="Arial"/>
          <w:spacing w:val="-3"/>
          <w:sz w:val="22"/>
          <w:szCs w:val="22"/>
        </w:rPr>
        <w:t>ęcy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="008818E6" w:rsidRPr="004845DA">
        <w:rPr>
          <w:rFonts w:ascii="Arial" w:hAnsi="Arial" w:cs="Arial"/>
          <w:spacing w:val="-3"/>
          <w:sz w:val="22"/>
          <w:szCs w:val="22"/>
        </w:rPr>
        <w:t>licząc od daty odbioru końcowego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.   </w:t>
      </w:r>
    </w:p>
    <w:p w:rsidR="00EF0FCE" w:rsidRPr="006E0B1D" w:rsidRDefault="00EF0FCE">
      <w:pPr>
        <w:shd w:val="clear" w:color="auto" w:fill="FFFFFF"/>
        <w:spacing w:before="280" w:after="280" w:line="240" w:lineRule="auto"/>
        <w:ind w:right="96"/>
        <w:jc w:val="center"/>
        <w:rPr>
          <w:rFonts w:ascii="Arial" w:hAnsi="Arial" w:cs="Arial"/>
          <w:b/>
        </w:rPr>
      </w:pPr>
      <w:r w:rsidRPr="006E0B1D">
        <w:rPr>
          <w:rFonts w:ascii="Arial" w:hAnsi="Arial" w:cs="Arial"/>
          <w:b/>
          <w:spacing w:val="-3"/>
          <w:sz w:val="22"/>
          <w:szCs w:val="22"/>
        </w:rPr>
        <w:t>§ 15</w:t>
      </w:r>
    </w:p>
    <w:p w:rsidR="00EF0FCE" w:rsidRPr="004845DA" w:rsidRDefault="00EF0FCE">
      <w:pPr>
        <w:shd w:val="clear" w:color="auto" w:fill="FFFFFF"/>
        <w:autoSpaceDE w:val="0"/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Wykonawca jest obowiązany niezwłocznie poinformować w formie pisemnej przedstawiciela Zamawiającego, wskazanego w § 3 ust. 1, o problemach lub okolicznościach, które mogą wpłynąć na jakość robót i opóźnienie terminu ich zakończenia. </w:t>
      </w:r>
    </w:p>
    <w:p w:rsidR="00EF0FCE" w:rsidRPr="006E0B1D" w:rsidRDefault="00EF0FCE">
      <w:pPr>
        <w:shd w:val="clear" w:color="auto" w:fill="FFFFFF"/>
        <w:spacing w:before="280" w:after="280" w:line="240" w:lineRule="auto"/>
        <w:ind w:right="153"/>
        <w:jc w:val="center"/>
        <w:rPr>
          <w:rFonts w:ascii="Arial" w:hAnsi="Arial" w:cs="Arial"/>
          <w:b/>
        </w:rPr>
      </w:pPr>
      <w:r w:rsidRPr="006E0B1D">
        <w:rPr>
          <w:rFonts w:ascii="Arial" w:hAnsi="Arial" w:cs="Arial"/>
          <w:b/>
          <w:spacing w:val="-3"/>
          <w:sz w:val="22"/>
          <w:szCs w:val="22"/>
        </w:rPr>
        <w:t>§ 16</w:t>
      </w:r>
    </w:p>
    <w:p w:rsidR="00EF0FCE" w:rsidRPr="004845DA" w:rsidRDefault="00EF0FCE">
      <w:pPr>
        <w:shd w:val="clear" w:color="auto" w:fill="FFFFFF"/>
        <w:tabs>
          <w:tab w:val="left" w:pos="0"/>
        </w:tabs>
        <w:autoSpaceDE w:val="0"/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Wszelkie zmiany do niniejszej umowy powinny być dokonywane na piśmie pod rygorem nieważności.</w:t>
      </w:r>
    </w:p>
    <w:p w:rsidR="00EF0FCE" w:rsidRPr="006E0B1D" w:rsidRDefault="00EF0FCE">
      <w:pPr>
        <w:shd w:val="clear" w:color="auto" w:fill="FFFFFF"/>
        <w:spacing w:before="280" w:after="280" w:line="240" w:lineRule="auto"/>
        <w:ind w:right="79"/>
        <w:jc w:val="center"/>
        <w:rPr>
          <w:rFonts w:ascii="Arial" w:hAnsi="Arial" w:cs="Arial"/>
          <w:b/>
        </w:rPr>
      </w:pPr>
      <w:r w:rsidRPr="006E0B1D">
        <w:rPr>
          <w:rFonts w:ascii="Arial" w:hAnsi="Arial" w:cs="Arial"/>
          <w:b/>
          <w:spacing w:val="-3"/>
          <w:sz w:val="22"/>
          <w:szCs w:val="22"/>
        </w:rPr>
        <w:t>§ 17</w:t>
      </w:r>
    </w:p>
    <w:p w:rsidR="00EF0FCE" w:rsidRPr="004845DA" w:rsidRDefault="00EF0FCE">
      <w:pPr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B15677" w:rsidRPr="004845DA">
        <w:rPr>
          <w:rFonts w:ascii="Arial" w:hAnsi="Arial" w:cs="Arial"/>
          <w:spacing w:val="-3"/>
          <w:sz w:val="22"/>
          <w:szCs w:val="22"/>
        </w:rPr>
        <w:t xml:space="preserve">lub dalsze wykonywanie umowy może zagrozić istotnemu interesowi bezpieczeństwa państwa lub bezpieczeństwu publicznemu </w:t>
      </w:r>
      <w:r w:rsidRPr="004845DA">
        <w:rPr>
          <w:rFonts w:ascii="Arial" w:hAnsi="Arial" w:cs="Arial"/>
          <w:spacing w:val="-3"/>
          <w:sz w:val="22"/>
          <w:szCs w:val="22"/>
        </w:rPr>
        <w:t>Zamawiający może odstąpić od umowy w terminie 30 dni od powzięcia</w:t>
      </w:r>
      <w:r w:rsidRPr="004845DA">
        <w:rPr>
          <w:rFonts w:ascii="Arial" w:hAnsi="Arial" w:cs="Arial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wiadomości</w:t>
      </w:r>
      <w:r w:rsidR="00F03825" w:rsidRPr="004845DA">
        <w:rPr>
          <w:rFonts w:ascii="Arial" w:hAnsi="Arial" w:cs="Arial"/>
          <w:spacing w:val="-3"/>
          <w:sz w:val="22"/>
          <w:szCs w:val="22"/>
        </w:rPr>
        <w:t xml:space="preserve"> </w:t>
      </w:r>
      <w:r w:rsidRPr="004845DA">
        <w:rPr>
          <w:rFonts w:ascii="Arial" w:hAnsi="Arial" w:cs="Arial"/>
          <w:spacing w:val="-3"/>
          <w:sz w:val="22"/>
          <w:szCs w:val="22"/>
        </w:rPr>
        <w:t>o tych okolicznościach.</w:t>
      </w:r>
    </w:p>
    <w:p w:rsidR="006669AF" w:rsidRPr="006E0B1D" w:rsidRDefault="00EF0FCE" w:rsidP="006E0B1D">
      <w:pPr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after="280" w:line="240" w:lineRule="auto"/>
        <w:ind w:left="357" w:hanging="357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 przypadku, o którym mowa w ust. 1, Wykonawca może żądać wyłącznie wynagrodzenia należnego z tytułu wykonania części umowy.</w:t>
      </w:r>
    </w:p>
    <w:p w:rsidR="00E11B2A" w:rsidRPr="006E0B1D" w:rsidRDefault="00E11B2A">
      <w:pPr>
        <w:shd w:val="clear" w:color="auto" w:fill="FFFFFF"/>
        <w:spacing w:before="280" w:after="280" w:line="240" w:lineRule="auto"/>
        <w:ind w:right="7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6E0B1D">
        <w:rPr>
          <w:rFonts w:ascii="Arial" w:hAnsi="Arial" w:cs="Arial"/>
          <w:b/>
          <w:spacing w:val="-3"/>
          <w:sz w:val="22"/>
          <w:szCs w:val="22"/>
        </w:rPr>
        <w:t>§ 18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 xml:space="preserve">Przetwarzanie danych osobowych, których zebranie i przechowywanie jest niezbędne dla wykonania niniejszej umowy odbywa się zgodnie z Rozporządzeniem Parlamentu Europejskiego i Rady UE 2016/679 z 27.04.2016 r. w sprawie ochrony osób fizycznych w </w:t>
      </w:r>
      <w:r w:rsidRPr="004845DA">
        <w:rPr>
          <w:rFonts w:ascii="Arial" w:hAnsi="Arial" w:cs="Arial"/>
          <w:sz w:val="22"/>
          <w:szCs w:val="22"/>
        </w:rPr>
        <w:lastRenderedPageBreak/>
        <w:t>związku z przetwarzaniem danych osobowych i w sprawie swobodnego przesył</w:t>
      </w:r>
      <w:r w:rsidR="00DF135C" w:rsidRPr="004845DA">
        <w:rPr>
          <w:rFonts w:ascii="Arial" w:hAnsi="Arial" w:cs="Arial"/>
          <w:sz w:val="22"/>
          <w:szCs w:val="22"/>
        </w:rPr>
        <w:t>u</w:t>
      </w:r>
      <w:r w:rsidRPr="004845DA">
        <w:rPr>
          <w:rFonts w:ascii="Arial" w:hAnsi="Arial" w:cs="Arial"/>
          <w:sz w:val="22"/>
          <w:szCs w:val="22"/>
        </w:rPr>
        <w:t xml:space="preserve"> takich danych oraz właściwych przepisów krajowych. Ponadto: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1. 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a) 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b) Każda ze Stron oświadcza, że jej pracownicy, którzy otrzymają dostęp do danych osobowych, w zakresie swoich obowiązków - zostaną zaznajomieni z Umową, w tym z zapisami niniejszego Załącznika.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E11B2A" w:rsidRPr="004845DA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845DA">
        <w:rPr>
          <w:rFonts w:ascii="Arial" w:hAnsi="Arial" w:cs="Arial"/>
          <w:sz w:val="22"/>
          <w:szCs w:val="22"/>
        </w:rPr>
        <w:t xml:space="preserve">d/ Zamawiający powołał Inspektora Ochrony Danych Osobowych. Kontakt: </w:t>
      </w:r>
      <w:hyperlink r:id="rId8" w:history="1">
        <w:r w:rsidRPr="004845DA">
          <w:rPr>
            <w:rStyle w:val="Hipercze"/>
            <w:rFonts w:ascii="Arial" w:hAnsi="Arial" w:cs="Arial"/>
            <w:color w:val="auto"/>
            <w:sz w:val="22"/>
            <w:szCs w:val="22"/>
          </w:rPr>
          <w:t>iod@ums.gov.pl</w:t>
        </w:r>
      </w:hyperlink>
      <w:r w:rsidRPr="004845DA">
        <w:rPr>
          <w:rStyle w:val="Hipercze"/>
          <w:rFonts w:ascii="Arial" w:hAnsi="Arial" w:cs="Arial"/>
          <w:color w:val="auto"/>
          <w:sz w:val="22"/>
          <w:szCs w:val="22"/>
        </w:rPr>
        <w:t xml:space="preserve">  </w:t>
      </w:r>
      <w:r w:rsidRPr="004845DA">
        <w:rPr>
          <w:rFonts w:ascii="Arial" w:hAnsi="Arial" w:cs="Arial"/>
          <w:sz w:val="22"/>
          <w:szCs w:val="22"/>
        </w:rPr>
        <w:t xml:space="preserve">  </w:t>
      </w:r>
    </w:p>
    <w:p w:rsidR="00EF0FCE" w:rsidRPr="006E0B1D" w:rsidRDefault="00EF0FCE">
      <w:pPr>
        <w:shd w:val="clear" w:color="auto" w:fill="FFFFFF"/>
        <w:spacing w:before="280" w:after="280" w:line="240" w:lineRule="auto"/>
        <w:ind w:right="70"/>
        <w:jc w:val="center"/>
        <w:rPr>
          <w:rFonts w:ascii="Arial" w:hAnsi="Arial" w:cs="Arial"/>
          <w:b/>
        </w:rPr>
      </w:pPr>
      <w:r w:rsidRPr="006E0B1D">
        <w:rPr>
          <w:rFonts w:ascii="Arial" w:hAnsi="Arial" w:cs="Arial"/>
          <w:b/>
          <w:spacing w:val="-3"/>
          <w:sz w:val="22"/>
          <w:szCs w:val="22"/>
        </w:rPr>
        <w:t xml:space="preserve">§ </w:t>
      </w:r>
      <w:r w:rsidR="00E11B2A" w:rsidRPr="006E0B1D">
        <w:rPr>
          <w:rFonts w:ascii="Arial" w:hAnsi="Arial" w:cs="Arial"/>
          <w:b/>
          <w:spacing w:val="-3"/>
          <w:sz w:val="22"/>
          <w:szCs w:val="22"/>
        </w:rPr>
        <w:t>19</w:t>
      </w:r>
    </w:p>
    <w:p w:rsidR="00EF0FCE" w:rsidRPr="004845DA" w:rsidRDefault="00EF0FCE">
      <w:pPr>
        <w:shd w:val="clear" w:color="auto" w:fill="FFFFFF"/>
        <w:spacing w:before="240" w:line="240" w:lineRule="auto"/>
        <w:ind w:left="14" w:right="96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W sprawach nieuregulowanych postanowieniami niniejszej umowy zastosowanie mieć będą odpowiednie przepisy Kodeksu cywilnego.</w:t>
      </w:r>
    </w:p>
    <w:p w:rsidR="00EF0FCE" w:rsidRPr="006E0B1D" w:rsidRDefault="00EF0FCE">
      <w:pPr>
        <w:shd w:val="clear" w:color="auto" w:fill="FFFFFF"/>
        <w:spacing w:before="280" w:after="280" w:line="240" w:lineRule="auto"/>
        <w:ind w:right="68"/>
        <w:jc w:val="center"/>
        <w:rPr>
          <w:rFonts w:ascii="Arial" w:hAnsi="Arial" w:cs="Arial"/>
          <w:b/>
        </w:rPr>
      </w:pPr>
      <w:r w:rsidRPr="006E0B1D">
        <w:rPr>
          <w:rFonts w:ascii="Arial" w:hAnsi="Arial" w:cs="Arial"/>
          <w:b/>
          <w:spacing w:val="-3"/>
          <w:sz w:val="22"/>
          <w:szCs w:val="22"/>
        </w:rPr>
        <w:t xml:space="preserve">§ </w:t>
      </w:r>
      <w:r w:rsidR="00E11B2A" w:rsidRPr="006E0B1D">
        <w:rPr>
          <w:rFonts w:ascii="Arial" w:hAnsi="Arial" w:cs="Arial"/>
          <w:b/>
          <w:spacing w:val="-3"/>
          <w:sz w:val="22"/>
          <w:szCs w:val="22"/>
        </w:rPr>
        <w:t>20</w:t>
      </w:r>
    </w:p>
    <w:p w:rsidR="00EF0FCE" w:rsidRPr="004845DA" w:rsidRDefault="00EF0FCE">
      <w:pPr>
        <w:shd w:val="clear" w:color="auto" w:fill="FFFFFF"/>
        <w:spacing w:before="250"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Ewentualne spory powstałe na tle przedmiotu umowy podlegać będą rozstrzygnięciu przez właściwy rzeczowo Sąd Powszechny w Szczecinie.</w:t>
      </w:r>
    </w:p>
    <w:p w:rsidR="00EF0FCE" w:rsidRPr="006E0B1D" w:rsidRDefault="00E11B2A">
      <w:pPr>
        <w:shd w:val="clear" w:color="auto" w:fill="FFFFFF"/>
        <w:spacing w:before="280" w:after="280" w:line="240" w:lineRule="auto"/>
        <w:ind w:left="4304" w:hanging="4304"/>
        <w:jc w:val="center"/>
        <w:rPr>
          <w:rFonts w:ascii="Arial" w:hAnsi="Arial" w:cs="Arial"/>
          <w:b/>
        </w:rPr>
      </w:pPr>
      <w:r w:rsidRPr="006E0B1D">
        <w:rPr>
          <w:rFonts w:ascii="Arial" w:hAnsi="Arial" w:cs="Arial"/>
          <w:b/>
          <w:spacing w:val="-3"/>
          <w:sz w:val="22"/>
          <w:szCs w:val="22"/>
        </w:rPr>
        <w:t>§ 21</w:t>
      </w:r>
    </w:p>
    <w:p w:rsidR="00EF0FCE" w:rsidRPr="004845DA" w:rsidRDefault="00EF0FCE">
      <w:pPr>
        <w:shd w:val="clear" w:color="auto" w:fill="FFFFFF"/>
        <w:spacing w:line="240" w:lineRule="auto"/>
        <w:ind w:left="811" w:hanging="811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>Integralną część niniejszej umowy stanowią załączniki:</w:t>
      </w:r>
    </w:p>
    <w:p w:rsidR="00EF0FCE" w:rsidRPr="005A7F14" w:rsidRDefault="00EF0FCE">
      <w:pPr>
        <w:numPr>
          <w:ilvl w:val="0"/>
          <w:numId w:val="1"/>
        </w:numPr>
        <w:shd w:val="clear" w:color="auto" w:fill="FFFFFF"/>
        <w:tabs>
          <w:tab w:val="left" w:pos="1349"/>
          <w:tab w:val="left" w:leader="dot" w:pos="4500"/>
        </w:tabs>
        <w:autoSpaceDE w:val="0"/>
        <w:spacing w:line="240" w:lineRule="auto"/>
        <w:textAlignment w:val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Oferta wykonawcy z dnia </w:t>
      </w:r>
      <w:r w:rsidR="00FA0095" w:rsidRPr="004845DA">
        <w:rPr>
          <w:rFonts w:ascii="Arial" w:hAnsi="Arial" w:cs="Arial"/>
          <w:spacing w:val="-3"/>
          <w:sz w:val="22"/>
          <w:szCs w:val="22"/>
        </w:rPr>
        <w:t>……………….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- załącznik nr 1</w:t>
      </w:r>
      <w:r w:rsidR="009B4592">
        <w:rPr>
          <w:rFonts w:ascii="Arial" w:hAnsi="Arial" w:cs="Arial"/>
          <w:spacing w:val="-3"/>
          <w:sz w:val="22"/>
          <w:szCs w:val="22"/>
        </w:rPr>
        <w:t>.</w:t>
      </w:r>
      <w:bookmarkStart w:id="0" w:name="_GoBack"/>
      <w:bookmarkEnd w:id="0"/>
    </w:p>
    <w:p w:rsidR="005A7F14" w:rsidRPr="004845DA" w:rsidRDefault="005A7F14" w:rsidP="006B0C60">
      <w:pPr>
        <w:shd w:val="clear" w:color="auto" w:fill="FFFFFF"/>
        <w:tabs>
          <w:tab w:val="left" w:pos="1349"/>
          <w:tab w:val="left" w:leader="dot" w:pos="4500"/>
        </w:tabs>
        <w:autoSpaceDE w:val="0"/>
        <w:spacing w:line="240" w:lineRule="auto"/>
        <w:ind w:left="360"/>
        <w:textAlignment w:val="auto"/>
        <w:rPr>
          <w:rFonts w:ascii="Arial" w:hAnsi="Arial" w:cs="Arial"/>
        </w:rPr>
      </w:pPr>
    </w:p>
    <w:p w:rsidR="00EF0FCE" w:rsidRPr="006E0B1D" w:rsidRDefault="00EF0FCE">
      <w:pPr>
        <w:shd w:val="clear" w:color="auto" w:fill="FFFFFF"/>
        <w:tabs>
          <w:tab w:val="left" w:pos="1349"/>
          <w:tab w:val="left" w:leader="dot" w:pos="4500"/>
        </w:tabs>
        <w:autoSpaceDE w:val="0"/>
        <w:spacing w:before="280" w:after="280" w:line="240" w:lineRule="auto"/>
        <w:ind w:left="357" w:hanging="357"/>
        <w:jc w:val="center"/>
        <w:textAlignment w:val="auto"/>
        <w:rPr>
          <w:rFonts w:ascii="Arial" w:hAnsi="Arial" w:cs="Arial"/>
          <w:b/>
        </w:rPr>
      </w:pPr>
      <w:r w:rsidRPr="006E0B1D">
        <w:rPr>
          <w:rFonts w:ascii="Arial" w:hAnsi="Arial" w:cs="Arial"/>
          <w:b/>
          <w:spacing w:val="-3"/>
          <w:sz w:val="22"/>
          <w:szCs w:val="22"/>
        </w:rPr>
        <w:t>§ 2</w:t>
      </w:r>
      <w:r w:rsidR="00E11B2A" w:rsidRPr="006E0B1D">
        <w:rPr>
          <w:rFonts w:ascii="Arial" w:hAnsi="Arial" w:cs="Arial"/>
          <w:b/>
          <w:spacing w:val="-3"/>
          <w:sz w:val="22"/>
          <w:szCs w:val="22"/>
        </w:rPr>
        <w:t>2</w:t>
      </w:r>
    </w:p>
    <w:p w:rsidR="00EF0FCE" w:rsidRPr="004845DA" w:rsidRDefault="00EF0FCE" w:rsidP="006669AF">
      <w:pPr>
        <w:spacing w:line="240" w:lineRule="auto"/>
        <w:rPr>
          <w:rFonts w:ascii="Arial" w:hAnsi="Arial" w:cs="Arial"/>
        </w:rPr>
      </w:pPr>
      <w:r w:rsidRPr="004845DA">
        <w:rPr>
          <w:rFonts w:ascii="Arial" w:hAnsi="Arial" w:cs="Arial"/>
          <w:spacing w:val="-3"/>
          <w:sz w:val="22"/>
          <w:szCs w:val="22"/>
        </w:rPr>
        <w:t xml:space="preserve">Umowa sporządzona została w </w:t>
      </w:r>
      <w:r w:rsidR="00510FF7" w:rsidRPr="004845DA">
        <w:rPr>
          <w:rFonts w:ascii="Arial" w:hAnsi="Arial" w:cs="Arial"/>
          <w:spacing w:val="-3"/>
          <w:sz w:val="22"/>
          <w:szCs w:val="22"/>
        </w:rPr>
        <w:t>trzech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jednobrzmiących egzemplarzach, jeden dla Wykonawcy i</w:t>
      </w:r>
      <w:r w:rsidR="00F03825" w:rsidRPr="004845DA">
        <w:rPr>
          <w:rFonts w:ascii="Arial" w:hAnsi="Arial" w:cs="Arial"/>
          <w:spacing w:val="-3"/>
          <w:sz w:val="22"/>
          <w:szCs w:val="22"/>
        </w:rPr>
        <w:t> </w:t>
      </w:r>
      <w:r w:rsidR="00304096" w:rsidRPr="004845DA">
        <w:rPr>
          <w:rFonts w:ascii="Arial" w:hAnsi="Arial" w:cs="Arial"/>
          <w:spacing w:val="-3"/>
          <w:sz w:val="22"/>
          <w:szCs w:val="22"/>
        </w:rPr>
        <w:t>dwa</w:t>
      </w:r>
      <w:r w:rsidRPr="004845DA">
        <w:rPr>
          <w:rFonts w:ascii="Arial" w:hAnsi="Arial" w:cs="Arial"/>
          <w:spacing w:val="-3"/>
          <w:sz w:val="22"/>
          <w:szCs w:val="22"/>
        </w:rPr>
        <w:t xml:space="preserve"> dla Zamawiającego.</w:t>
      </w:r>
    </w:p>
    <w:p w:rsidR="006669AF" w:rsidRPr="004845DA" w:rsidRDefault="006669AF" w:rsidP="006669AF">
      <w:pPr>
        <w:spacing w:line="240" w:lineRule="auto"/>
        <w:rPr>
          <w:rFonts w:ascii="Arial" w:hAnsi="Arial" w:cs="Arial"/>
        </w:rPr>
      </w:pPr>
    </w:p>
    <w:p w:rsidR="00EF0FCE" w:rsidRPr="004845DA" w:rsidRDefault="00EF0FCE">
      <w:pPr>
        <w:jc w:val="center"/>
        <w:rPr>
          <w:rFonts w:ascii="Arial" w:hAnsi="Arial" w:cs="Arial"/>
        </w:rPr>
      </w:pPr>
      <w:r w:rsidRPr="004845DA">
        <w:rPr>
          <w:rFonts w:ascii="Arial" w:hAnsi="Arial" w:cs="Arial"/>
          <w:b/>
          <w:spacing w:val="-3"/>
          <w:sz w:val="22"/>
          <w:szCs w:val="22"/>
        </w:rPr>
        <w:t>ZAMAWIAJĄCY</w:t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</w:r>
      <w:r w:rsidRPr="004845DA">
        <w:rPr>
          <w:rFonts w:ascii="Arial" w:hAnsi="Arial" w:cs="Arial"/>
          <w:b/>
          <w:spacing w:val="-3"/>
          <w:sz w:val="22"/>
          <w:szCs w:val="22"/>
        </w:rPr>
        <w:tab/>
        <w:t>WYKONAWCA</w:t>
      </w:r>
    </w:p>
    <w:sectPr w:rsidR="00EF0FCE" w:rsidRPr="004845DA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BA" w:rsidRDefault="004E20BA">
      <w:pPr>
        <w:spacing w:line="240" w:lineRule="auto"/>
      </w:pPr>
      <w:r>
        <w:separator/>
      </w:r>
    </w:p>
  </w:endnote>
  <w:endnote w:type="continuationSeparator" w:id="0">
    <w:p w:rsidR="004E20BA" w:rsidRDefault="004E2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E" w:rsidRDefault="00FE0F2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227965"/>
              <wp:effectExtent l="0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FCE" w:rsidRDefault="00EF0FC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B459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pt;height:17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zWiA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" stroked="f">
              <v:fill opacity="0"/>
              <v:textbox inset="0,0,0,0">
                <w:txbxContent>
                  <w:p w:rsidR="00EF0FCE" w:rsidRDefault="00EF0FC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B459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BA" w:rsidRDefault="004E20BA">
      <w:pPr>
        <w:spacing w:line="240" w:lineRule="auto"/>
      </w:pPr>
      <w:r>
        <w:separator/>
      </w:r>
    </w:p>
  </w:footnote>
  <w:footnote w:type="continuationSeparator" w:id="0">
    <w:p w:rsidR="004E20BA" w:rsidRDefault="004E2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E" w:rsidRDefault="00EF0FCE">
    <w:pPr>
      <w:pStyle w:val="Nagwek"/>
      <w:tabs>
        <w:tab w:val="clear" w:pos="4536"/>
        <w:tab w:val="clear" w:pos="9072"/>
        <w:tab w:val="left" w:pos="77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CC636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4" w15:restartNumberingAfterBreak="0">
    <w:nsid w:val="00000005"/>
    <w:multiLevelType w:val="singleLevel"/>
    <w:tmpl w:val="497C8AB4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788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8" w15:restartNumberingAfterBreak="0">
    <w:nsid w:val="00000009"/>
    <w:multiLevelType w:val="singleLevel"/>
    <w:tmpl w:val="8DB4C5D8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615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3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15" w15:restartNumberingAfterBreak="0">
    <w:nsid w:val="00000010"/>
    <w:multiLevelType w:val="singleLevel"/>
    <w:tmpl w:val="A25AC2D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399"/>
        </w:tabs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/>
        <w:spacing w:val="-3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  <w:spacing w:val="-3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34"/>
    <w:lvl w:ilvl="0">
      <w:start w:val="1"/>
      <w:numFmt w:val="lowerLetter"/>
      <w:lvlText w:val="%1)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00000018"/>
    <w:multiLevelType w:val="singleLevel"/>
    <w:tmpl w:val="00000018"/>
    <w:lvl w:ilvl="0">
      <w:numFmt w:val="bullet"/>
      <w:lvlText w:val="-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652CCA64"/>
    <w:lvl w:ilvl="0">
      <w:start w:val="1"/>
      <w:numFmt w:val="lowerLetter"/>
      <w:lvlText w:val="%1)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3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EC1EF96A"/>
    <w:lvl w:ilvl="0">
      <w:start w:val="1"/>
      <w:numFmt w:val="lowerLetter"/>
      <w:lvlText w:val="%1)"/>
      <w:lvlJc w:val="left"/>
      <w:pPr>
        <w:tabs>
          <w:tab w:val="num" w:pos="399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565329F"/>
    <w:multiLevelType w:val="hybridMultilevel"/>
    <w:tmpl w:val="99F0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2F4A72"/>
    <w:multiLevelType w:val="hybridMultilevel"/>
    <w:tmpl w:val="DA603B20"/>
    <w:lvl w:ilvl="0" w:tplc="8A3E0C36">
      <w:start w:val="1"/>
      <w:numFmt w:val="lowerLetter"/>
      <w:lvlText w:val="%1)"/>
      <w:lvlJc w:val="left"/>
      <w:pPr>
        <w:ind w:left="723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6" w15:restartNumberingAfterBreak="0">
    <w:nsid w:val="2C6975F3"/>
    <w:multiLevelType w:val="hybridMultilevel"/>
    <w:tmpl w:val="2A24F95C"/>
    <w:lvl w:ilvl="0" w:tplc="0A56D478">
      <w:start w:val="1"/>
      <w:numFmt w:val="lowerLetter"/>
      <w:lvlText w:val="%1)"/>
      <w:lvlJc w:val="left"/>
      <w:pPr>
        <w:ind w:left="1085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7" w15:restartNumberingAfterBreak="0">
    <w:nsid w:val="3EFA4053"/>
    <w:multiLevelType w:val="hybridMultilevel"/>
    <w:tmpl w:val="EA566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9079BF"/>
    <w:multiLevelType w:val="hybridMultilevel"/>
    <w:tmpl w:val="A7980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E5671E"/>
    <w:multiLevelType w:val="hybridMultilevel"/>
    <w:tmpl w:val="8AD4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2D2683"/>
    <w:multiLevelType w:val="hybridMultilevel"/>
    <w:tmpl w:val="6A8A9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35248"/>
    <w:multiLevelType w:val="hybridMultilevel"/>
    <w:tmpl w:val="56E61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15" w:hanging="360"/>
      </w:pPr>
    </w:lvl>
    <w:lvl w:ilvl="2" w:tplc="0415001B" w:tentative="1">
      <w:start w:val="1"/>
      <w:numFmt w:val="lowerRoman"/>
      <w:lvlText w:val="%3."/>
      <w:lvlJc w:val="right"/>
      <w:pPr>
        <w:ind w:left="1435" w:hanging="180"/>
      </w:pPr>
    </w:lvl>
    <w:lvl w:ilvl="3" w:tplc="0415000F" w:tentative="1">
      <w:start w:val="1"/>
      <w:numFmt w:val="decimal"/>
      <w:lvlText w:val="%4."/>
      <w:lvlJc w:val="left"/>
      <w:pPr>
        <w:ind w:left="2155" w:hanging="360"/>
      </w:pPr>
    </w:lvl>
    <w:lvl w:ilvl="4" w:tplc="04150019" w:tentative="1">
      <w:start w:val="1"/>
      <w:numFmt w:val="lowerLetter"/>
      <w:lvlText w:val="%5."/>
      <w:lvlJc w:val="left"/>
      <w:pPr>
        <w:ind w:left="2875" w:hanging="360"/>
      </w:pPr>
    </w:lvl>
    <w:lvl w:ilvl="5" w:tplc="0415001B" w:tentative="1">
      <w:start w:val="1"/>
      <w:numFmt w:val="lowerRoman"/>
      <w:lvlText w:val="%6."/>
      <w:lvlJc w:val="right"/>
      <w:pPr>
        <w:ind w:left="3595" w:hanging="180"/>
      </w:pPr>
    </w:lvl>
    <w:lvl w:ilvl="6" w:tplc="0415000F" w:tentative="1">
      <w:start w:val="1"/>
      <w:numFmt w:val="decimal"/>
      <w:lvlText w:val="%7."/>
      <w:lvlJc w:val="left"/>
      <w:pPr>
        <w:ind w:left="4315" w:hanging="360"/>
      </w:pPr>
    </w:lvl>
    <w:lvl w:ilvl="7" w:tplc="04150019" w:tentative="1">
      <w:start w:val="1"/>
      <w:numFmt w:val="lowerLetter"/>
      <w:lvlText w:val="%8."/>
      <w:lvlJc w:val="left"/>
      <w:pPr>
        <w:ind w:left="5035" w:hanging="360"/>
      </w:pPr>
    </w:lvl>
    <w:lvl w:ilvl="8" w:tplc="0415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42" w15:restartNumberingAfterBreak="0">
    <w:nsid w:val="67B841E6"/>
    <w:multiLevelType w:val="hybridMultilevel"/>
    <w:tmpl w:val="01BCD6E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DE34E4A"/>
    <w:multiLevelType w:val="hybridMultilevel"/>
    <w:tmpl w:val="63A8A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0"/>
  </w:num>
  <w:num w:numId="36">
    <w:abstractNumId w:val="35"/>
  </w:num>
  <w:num w:numId="37">
    <w:abstractNumId w:val="36"/>
  </w:num>
  <w:num w:numId="38">
    <w:abstractNumId w:val="43"/>
  </w:num>
  <w:num w:numId="39">
    <w:abstractNumId w:val="34"/>
  </w:num>
  <w:num w:numId="40">
    <w:abstractNumId w:val="38"/>
  </w:num>
  <w:num w:numId="41">
    <w:abstractNumId w:val="42"/>
  </w:num>
  <w:num w:numId="42">
    <w:abstractNumId w:val="37"/>
  </w:num>
  <w:num w:numId="43">
    <w:abstractNumId w:val="3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E5F4781-CA7A-443E-AA48-079983A4977F}"/>
  </w:docVars>
  <w:rsids>
    <w:rsidRoot w:val="00E95868"/>
    <w:rsid w:val="00004DA9"/>
    <w:rsid w:val="00037A67"/>
    <w:rsid w:val="00045527"/>
    <w:rsid w:val="00052A7E"/>
    <w:rsid w:val="00067304"/>
    <w:rsid w:val="000B4053"/>
    <w:rsid w:val="000C47B2"/>
    <w:rsid w:val="000E1538"/>
    <w:rsid w:val="000F3487"/>
    <w:rsid w:val="00120FBD"/>
    <w:rsid w:val="00132064"/>
    <w:rsid w:val="001452D9"/>
    <w:rsid w:val="00180CD3"/>
    <w:rsid w:val="001918F8"/>
    <w:rsid w:val="00264CBC"/>
    <w:rsid w:val="00290624"/>
    <w:rsid w:val="002C39A3"/>
    <w:rsid w:val="00304096"/>
    <w:rsid w:val="00322876"/>
    <w:rsid w:val="00330FEF"/>
    <w:rsid w:val="003572E7"/>
    <w:rsid w:val="003F20E3"/>
    <w:rsid w:val="003F5686"/>
    <w:rsid w:val="004347D8"/>
    <w:rsid w:val="00436874"/>
    <w:rsid w:val="004845DA"/>
    <w:rsid w:val="004A00E0"/>
    <w:rsid w:val="004C66F2"/>
    <w:rsid w:val="004D27E4"/>
    <w:rsid w:val="004E0C98"/>
    <w:rsid w:val="004E20BA"/>
    <w:rsid w:val="004E4ACB"/>
    <w:rsid w:val="005006F9"/>
    <w:rsid w:val="00510FF7"/>
    <w:rsid w:val="005175FF"/>
    <w:rsid w:val="00546F45"/>
    <w:rsid w:val="00573CD0"/>
    <w:rsid w:val="005A7F14"/>
    <w:rsid w:val="005E0D63"/>
    <w:rsid w:val="006669AF"/>
    <w:rsid w:val="006B0C60"/>
    <w:rsid w:val="006C375D"/>
    <w:rsid w:val="006E0B1D"/>
    <w:rsid w:val="006E42EA"/>
    <w:rsid w:val="006F157F"/>
    <w:rsid w:val="007043CE"/>
    <w:rsid w:val="00705831"/>
    <w:rsid w:val="007814D4"/>
    <w:rsid w:val="007B5816"/>
    <w:rsid w:val="007F2305"/>
    <w:rsid w:val="00820123"/>
    <w:rsid w:val="00830003"/>
    <w:rsid w:val="008353AB"/>
    <w:rsid w:val="00870723"/>
    <w:rsid w:val="008818E6"/>
    <w:rsid w:val="00941D35"/>
    <w:rsid w:val="009446EF"/>
    <w:rsid w:val="0096693D"/>
    <w:rsid w:val="00970AF8"/>
    <w:rsid w:val="0097536F"/>
    <w:rsid w:val="009769C1"/>
    <w:rsid w:val="00995089"/>
    <w:rsid w:val="009B4592"/>
    <w:rsid w:val="00A5172E"/>
    <w:rsid w:val="00A56F66"/>
    <w:rsid w:val="00A65DF9"/>
    <w:rsid w:val="00A938FA"/>
    <w:rsid w:val="00B15677"/>
    <w:rsid w:val="00B6511F"/>
    <w:rsid w:val="00B842C1"/>
    <w:rsid w:val="00BF484B"/>
    <w:rsid w:val="00C01750"/>
    <w:rsid w:val="00C25645"/>
    <w:rsid w:val="00C44708"/>
    <w:rsid w:val="00C5642A"/>
    <w:rsid w:val="00C662E5"/>
    <w:rsid w:val="00C95AD8"/>
    <w:rsid w:val="00CC2C1A"/>
    <w:rsid w:val="00CF40BA"/>
    <w:rsid w:val="00D10336"/>
    <w:rsid w:val="00D14A30"/>
    <w:rsid w:val="00D35629"/>
    <w:rsid w:val="00D36485"/>
    <w:rsid w:val="00D3756E"/>
    <w:rsid w:val="00D40582"/>
    <w:rsid w:val="00D46AE6"/>
    <w:rsid w:val="00D507ED"/>
    <w:rsid w:val="00D533CC"/>
    <w:rsid w:val="00D53EF4"/>
    <w:rsid w:val="00D82BC8"/>
    <w:rsid w:val="00DA5687"/>
    <w:rsid w:val="00DD065C"/>
    <w:rsid w:val="00DF135C"/>
    <w:rsid w:val="00E11B2A"/>
    <w:rsid w:val="00E36CCC"/>
    <w:rsid w:val="00E41B25"/>
    <w:rsid w:val="00E848AC"/>
    <w:rsid w:val="00E95868"/>
    <w:rsid w:val="00EA3E88"/>
    <w:rsid w:val="00EB023D"/>
    <w:rsid w:val="00EB5B64"/>
    <w:rsid w:val="00ED66B6"/>
    <w:rsid w:val="00EE3D22"/>
    <w:rsid w:val="00EE7F1A"/>
    <w:rsid w:val="00EF0FCE"/>
    <w:rsid w:val="00EF3866"/>
    <w:rsid w:val="00F03825"/>
    <w:rsid w:val="00F05335"/>
    <w:rsid w:val="00F436E0"/>
    <w:rsid w:val="00F47310"/>
    <w:rsid w:val="00FA0095"/>
    <w:rsid w:val="00FA4A75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8089A8AC-33CA-4F67-B836-25635791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CB"/>
    <w:pPr>
      <w:widowControl w:val="0"/>
      <w:suppressAutoHyphens/>
      <w:spacing w:line="360" w:lineRule="atLeast"/>
      <w:jc w:val="both"/>
      <w:textAlignment w:val="baseline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  <w:spacing w:val="-3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pacing w:val="-3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pacing w:val="-3"/>
      <w:sz w:val="22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spacing w:val="-3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pacing w:val="-3"/>
      <w:sz w:val="22"/>
      <w:szCs w:val="22"/>
    </w:rPr>
  </w:style>
  <w:style w:type="character" w:customStyle="1" w:styleId="WW8Num13z0">
    <w:name w:val="WW8Num13z0"/>
    <w:rPr>
      <w:rFonts w:ascii="Arial" w:hAnsi="Arial" w:cs="Arial" w:hint="default"/>
      <w:spacing w:val="-3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</w:rPr>
  </w:style>
  <w:style w:type="character" w:customStyle="1" w:styleId="WW8Num15z0">
    <w:name w:val="WW8Num15z0"/>
    <w:rPr>
      <w:rFonts w:ascii="Arial" w:hAnsi="Arial" w:cs="Arial" w:hint="default"/>
      <w:spacing w:val="-3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spacing w:val="-3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hAnsi="Arial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Arial" w:hAnsi="Arial" w:cs="Arial" w:hint="default"/>
      <w:sz w:val="22"/>
      <w:szCs w:val="22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/>
      <w:spacing w:val="-3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spacing w:val="-3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Arial" w:hAnsi="Arial" w:cs="Arial" w:hint="default"/>
      <w:spacing w:val="-3"/>
      <w:sz w:val="22"/>
      <w:szCs w:val="22"/>
    </w:rPr>
  </w:style>
  <w:style w:type="character" w:customStyle="1" w:styleId="WW8Num32z0">
    <w:name w:val="WW8Num32z0"/>
    <w:rPr>
      <w:rFonts w:ascii="Arial" w:hAnsi="Arial" w:cs="Arial" w:hint="default"/>
      <w:b w:val="0"/>
      <w:spacing w:val="-3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St4z0">
    <w:name w:val="WW8NumSt4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ind w:left="283" w:hanging="283"/>
      <w:textAlignment w:val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94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8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E5F4781-CA7A-443E-AA48-079983A497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AB-II/225/…/11</vt:lpstr>
    </vt:vector>
  </TitlesOfParts>
  <Company/>
  <LinksUpToDate>false</LinksUpToDate>
  <CharactersWithSpaces>12240</CharactersWithSpaces>
  <SharedDoc>false</SharedDoc>
  <HLinks>
    <vt:vector size="6" baseType="variant"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mailto:iod@ums.gov.pl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AB-II/225/…/11</dc:title>
  <dc:subject/>
  <dc:creator>izlobicka</dc:creator>
  <cp:keywords/>
  <cp:lastModifiedBy>Walerczyk, Agnieszka</cp:lastModifiedBy>
  <cp:revision>10</cp:revision>
  <cp:lastPrinted>2018-11-28T10:22:00Z</cp:lastPrinted>
  <dcterms:created xsi:type="dcterms:W3CDTF">2021-10-18T13:20:00Z</dcterms:created>
  <dcterms:modified xsi:type="dcterms:W3CDTF">2021-10-20T11:48:00Z</dcterms:modified>
</cp:coreProperties>
</file>