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0FCE" w:rsidRPr="004D27E4" w:rsidRDefault="00180CD3">
      <w:pPr>
        <w:shd w:val="clear" w:color="auto" w:fill="FFFFFF"/>
        <w:spacing w:line="240" w:lineRule="auto"/>
        <w:ind w:right="-186"/>
        <w:jc w:val="center"/>
      </w:pPr>
      <w:r w:rsidRPr="004D27E4">
        <w:rPr>
          <w:rFonts w:ascii="Arial" w:hAnsi="Arial" w:cs="Arial"/>
          <w:b/>
          <w:spacing w:val="-3"/>
          <w:sz w:val="22"/>
          <w:szCs w:val="22"/>
        </w:rPr>
        <w:t>PROJEKT UMOWY</w:t>
      </w:r>
      <w:r w:rsidR="00EF0FCE" w:rsidRPr="004D27E4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C95AD8" w:rsidRPr="004D27E4">
        <w:rPr>
          <w:rFonts w:ascii="Arial" w:hAnsi="Arial" w:cs="Arial"/>
          <w:b/>
          <w:spacing w:val="-3"/>
          <w:sz w:val="22"/>
          <w:szCs w:val="22"/>
        </w:rPr>
        <w:t xml:space="preserve">nr </w:t>
      </w:r>
    </w:p>
    <w:p w:rsidR="00EE3D22" w:rsidRDefault="00EF0FCE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4D27E4">
        <w:rPr>
          <w:rFonts w:ascii="Arial" w:hAnsi="Arial" w:cs="Arial"/>
          <w:b/>
          <w:spacing w:val="-3"/>
          <w:sz w:val="22"/>
          <w:szCs w:val="22"/>
        </w:rPr>
        <w:t>N</w:t>
      </w:r>
      <w:r w:rsidR="00EE3D22">
        <w:rPr>
          <w:rFonts w:ascii="Arial" w:hAnsi="Arial" w:cs="Arial"/>
          <w:b/>
          <w:spacing w:val="-3"/>
          <w:sz w:val="22"/>
          <w:szCs w:val="22"/>
        </w:rPr>
        <w:t>a</w:t>
      </w:r>
      <w:r w:rsidRPr="004D27E4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EE3D22">
        <w:rPr>
          <w:rFonts w:ascii="Arial" w:hAnsi="Arial" w:cs="Arial"/>
          <w:b/>
          <w:spacing w:val="-3"/>
          <w:sz w:val="22"/>
          <w:szCs w:val="22"/>
        </w:rPr>
        <w:t xml:space="preserve">usługę konfiguracji wraz z dostawą </w:t>
      </w:r>
    </w:p>
    <w:p w:rsidR="00EF0FCE" w:rsidRDefault="00EE3D22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EE3D22">
        <w:rPr>
          <w:rFonts w:ascii="Arial" w:hAnsi="Arial" w:cs="Arial"/>
          <w:b/>
          <w:spacing w:val="-3"/>
          <w:sz w:val="22"/>
          <w:szCs w:val="22"/>
        </w:rPr>
        <w:t>F-secure Elements Vulnerability Management</w:t>
      </w:r>
      <w:r>
        <w:rPr>
          <w:rFonts w:ascii="Arial" w:hAnsi="Arial" w:cs="Arial"/>
          <w:b/>
          <w:spacing w:val="-3"/>
          <w:sz w:val="22"/>
          <w:szCs w:val="22"/>
        </w:rPr>
        <w:t xml:space="preserve">  </w:t>
      </w:r>
    </w:p>
    <w:p w:rsidR="000B4053" w:rsidRDefault="00EE3D22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Na potrzeby usługi kluczowej </w:t>
      </w:r>
    </w:p>
    <w:p w:rsidR="002E0A63" w:rsidRPr="004D27E4" w:rsidRDefault="002E0A63">
      <w:pPr>
        <w:shd w:val="clear" w:color="auto" w:fill="FFFFFF"/>
        <w:spacing w:line="240" w:lineRule="auto"/>
        <w:ind w:right="-186"/>
        <w:jc w:val="center"/>
      </w:pPr>
    </w:p>
    <w:p w:rsidR="00EF0FCE" w:rsidRPr="004D27E4" w:rsidRDefault="00EF0FCE">
      <w:pPr>
        <w:shd w:val="clear" w:color="auto" w:fill="FFFFFF"/>
        <w:tabs>
          <w:tab w:val="left" w:leader="dot" w:pos="5712"/>
        </w:tabs>
        <w:spacing w:line="360" w:lineRule="auto"/>
        <w:ind w:right="-187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zawarta w dniu </w:t>
      </w:r>
      <w:r w:rsidR="003F5686" w:rsidRPr="004D27E4">
        <w:rPr>
          <w:rFonts w:ascii="Arial" w:hAnsi="Arial" w:cs="Arial"/>
          <w:spacing w:val="-3"/>
          <w:sz w:val="22"/>
          <w:szCs w:val="22"/>
        </w:rPr>
        <w:t>…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……..…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="006669AF">
        <w:rPr>
          <w:rFonts w:ascii="Arial" w:hAnsi="Arial" w:cs="Arial"/>
          <w:spacing w:val="-3"/>
          <w:sz w:val="22"/>
          <w:szCs w:val="22"/>
        </w:rPr>
        <w:t>2021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r.</w:t>
      </w:r>
    </w:p>
    <w:p w:rsidR="00EF0FCE" w:rsidRPr="004D27E4" w:rsidRDefault="00EF0FCE">
      <w:pPr>
        <w:widowControl/>
        <w:autoSpaceDE w:val="0"/>
        <w:spacing w:after="280" w:line="240" w:lineRule="auto"/>
        <w:ind w:right="68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pomiędzy Skarbem Państwa – </w:t>
      </w:r>
      <w:r w:rsidR="00B02F27">
        <w:rPr>
          <w:rFonts w:ascii="Arial" w:hAnsi="Arial" w:cs="Arial"/>
          <w:spacing w:val="-3"/>
          <w:sz w:val="22"/>
          <w:szCs w:val="22"/>
        </w:rPr>
        <w:t>Dyrektorem Urzędu Morskiego w Szczecinie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z siedzibą </w:t>
      </w:r>
      <w:r w:rsidR="00B02F27">
        <w:rPr>
          <w:rFonts w:ascii="Arial" w:hAnsi="Arial" w:cs="Arial"/>
          <w:spacing w:val="-3"/>
          <w:sz w:val="22"/>
          <w:szCs w:val="22"/>
        </w:rPr>
        <w:br/>
      </w:r>
      <w:r w:rsidRPr="004D27E4">
        <w:rPr>
          <w:rFonts w:ascii="Arial" w:hAnsi="Arial" w:cs="Arial"/>
          <w:spacing w:val="-3"/>
          <w:sz w:val="22"/>
          <w:szCs w:val="22"/>
        </w:rPr>
        <w:t>w Szczecinie</w:t>
      </w:r>
      <w:r w:rsidR="00B02F27">
        <w:rPr>
          <w:rFonts w:ascii="Arial" w:hAnsi="Arial" w:cs="Arial"/>
          <w:spacing w:val="-3"/>
          <w:sz w:val="22"/>
          <w:szCs w:val="22"/>
        </w:rPr>
        <w:t>, p</w:t>
      </w:r>
      <w:r w:rsidRPr="004D27E4">
        <w:rPr>
          <w:rFonts w:ascii="Arial" w:hAnsi="Arial" w:cs="Arial"/>
          <w:spacing w:val="-3"/>
          <w:sz w:val="22"/>
          <w:szCs w:val="22"/>
        </w:rPr>
        <w:t>lac Stefana Batorego 4, 70-207 Szczecin (NIP 852-04-09-053, REGON 000145017) reprezentowanym przez:</w:t>
      </w:r>
    </w:p>
    <w:p w:rsidR="00B02F27" w:rsidRDefault="00322876">
      <w:pPr>
        <w:widowControl/>
        <w:autoSpaceDE w:val="0"/>
        <w:spacing w:line="240" w:lineRule="auto"/>
        <w:jc w:val="left"/>
        <w:textAlignment w:val="auto"/>
        <w:rPr>
          <w:rFonts w:ascii="Arial" w:hAnsi="Arial" w:cs="Arial"/>
          <w:spacing w:val="-3"/>
          <w:sz w:val="22"/>
          <w:szCs w:val="22"/>
        </w:rPr>
      </w:pPr>
      <w:r w:rsidRPr="004D27E4">
        <w:rPr>
          <w:rFonts w:ascii="Arial" w:hAnsi="Arial" w:cs="Arial"/>
          <w:spacing w:val="-3"/>
          <w:sz w:val="22"/>
          <w:szCs w:val="22"/>
        </w:rPr>
        <w:t xml:space="preserve">Pana Wojciecha Zdanowicza – Dyrektora </w:t>
      </w:r>
      <w:r w:rsidR="00B842C1" w:rsidRPr="004D27E4">
        <w:rPr>
          <w:rFonts w:ascii="Arial" w:hAnsi="Arial" w:cs="Arial"/>
          <w:spacing w:val="-3"/>
          <w:sz w:val="22"/>
          <w:szCs w:val="22"/>
        </w:rPr>
        <w:t xml:space="preserve">Urzędu Morskiego w Szczecinie, </w:t>
      </w:r>
    </w:p>
    <w:p w:rsidR="00EF0FCE" w:rsidRPr="004D27E4" w:rsidRDefault="00322876">
      <w:pPr>
        <w:widowControl/>
        <w:autoSpaceDE w:val="0"/>
        <w:spacing w:line="240" w:lineRule="auto"/>
        <w:jc w:val="left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zwanym w dalszej części umowy Zamawiającym</w:t>
      </w:r>
      <w:r w:rsidR="00EF0FCE" w:rsidRPr="004D27E4">
        <w:rPr>
          <w:rFonts w:ascii="Arial" w:hAnsi="Arial" w:cs="Arial"/>
          <w:spacing w:val="-3"/>
          <w:sz w:val="22"/>
          <w:szCs w:val="22"/>
        </w:rPr>
        <w:t xml:space="preserve">, </w:t>
      </w:r>
    </w:p>
    <w:p w:rsidR="00EF0FCE" w:rsidRPr="004D27E4" w:rsidRDefault="00EF0FCE">
      <w:pPr>
        <w:shd w:val="clear" w:color="auto" w:fill="FFFFFF"/>
        <w:spacing w:line="240" w:lineRule="auto"/>
        <w:ind w:left="11" w:right="-187"/>
        <w:rPr>
          <w:rFonts w:ascii="Arial" w:hAnsi="Arial" w:cs="Arial"/>
          <w:spacing w:val="-3"/>
          <w:sz w:val="22"/>
          <w:szCs w:val="22"/>
        </w:rPr>
      </w:pPr>
    </w:p>
    <w:p w:rsidR="00322876" w:rsidRPr="004D27E4" w:rsidRDefault="00B02F27" w:rsidP="00322876">
      <w:pPr>
        <w:shd w:val="clear" w:color="auto" w:fill="FFFFFF"/>
        <w:spacing w:line="240" w:lineRule="auto"/>
        <w:ind w:left="11" w:right="-187"/>
      </w:pPr>
      <w:r>
        <w:rPr>
          <w:rFonts w:ascii="Arial" w:hAnsi="Arial" w:cs="Arial"/>
          <w:spacing w:val="-3"/>
          <w:sz w:val="22"/>
          <w:szCs w:val="22"/>
        </w:rPr>
        <w:t xml:space="preserve">a </w:t>
      </w:r>
    </w:p>
    <w:p w:rsidR="00322876" w:rsidRPr="004D27E4" w:rsidRDefault="00322876" w:rsidP="00322876">
      <w:pPr>
        <w:tabs>
          <w:tab w:val="left" w:pos="0"/>
        </w:tabs>
        <w:autoSpaceDE w:val="0"/>
        <w:spacing w:line="240" w:lineRule="auto"/>
        <w:ind w:right="68"/>
      </w:pPr>
      <w:r w:rsidRPr="004D27E4">
        <w:rPr>
          <w:rFonts w:ascii="Arial" w:eastAsia="Arial" w:hAnsi="Arial" w:cs="Arial"/>
          <w:spacing w:val="-3"/>
          <w:sz w:val="22"/>
          <w:szCs w:val="22"/>
        </w:rPr>
        <w:t>……………………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. z siedzibą w ………………………………………………….. reprezentowaną przez: …………………………………. </w:t>
      </w:r>
    </w:p>
    <w:p w:rsidR="00322876" w:rsidRDefault="00322876" w:rsidP="00322876">
      <w:pPr>
        <w:tabs>
          <w:tab w:val="left" w:pos="0"/>
        </w:tabs>
        <w:autoSpaceDE w:val="0"/>
        <w:spacing w:line="240" w:lineRule="auto"/>
        <w:ind w:right="68"/>
        <w:rPr>
          <w:rFonts w:ascii="Arial" w:hAnsi="Arial" w:cs="Arial"/>
          <w:spacing w:val="-3"/>
          <w:sz w:val="22"/>
          <w:szCs w:val="22"/>
        </w:rPr>
      </w:pPr>
      <w:r w:rsidRPr="004D27E4">
        <w:rPr>
          <w:rFonts w:ascii="Arial" w:hAnsi="Arial" w:cs="Arial"/>
          <w:spacing w:val="-3"/>
          <w:sz w:val="22"/>
          <w:szCs w:val="22"/>
        </w:rPr>
        <w:t>zwaną w</w:t>
      </w:r>
      <w:r w:rsidR="00B02F27">
        <w:rPr>
          <w:rFonts w:ascii="Arial" w:hAnsi="Arial" w:cs="Arial"/>
          <w:spacing w:val="-3"/>
          <w:sz w:val="22"/>
          <w:szCs w:val="22"/>
        </w:rPr>
        <w:t xml:space="preserve"> dalszej części umowy Wykonawcą,</w:t>
      </w:r>
    </w:p>
    <w:p w:rsidR="00B02F27" w:rsidRDefault="00B02F27" w:rsidP="00322876">
      <w:pPr>
        <w:tabs>
          <w:tab w:val="left" w:pos="0"/>
        </w:tabs>
        <w:autoSpaceDE w:val="0"/>
        <w:spacing w:line="240" w:lineRule="auto"/>
        <w:ind w:right="68"/>
        <w:rPr>
          <w:rFonts w:ascii="Arial" w:hAnsi="Arial" w:cs="Arial"/>
          <w:spacing w:val="-3"/>
          <w:sz w:val="22"/>
          <w:szCs w:val="22"/>
        </w:rPr>
      </w:pPr>
    </w:p>
    <w:p w:rsidR="00B02F27" w:rsidRPr="004D27E4" w:rsidRDefault="00B02F27" w:rsidP="00322876">
      <w:pPr>
        <w:tabs>
          <w:tab w:val="left" w:pos="0"/>
        </w:tabs>
        <w:autoSpaceDE w:val="0"/>
        <w:spacing w:line="240" w:lineRule="auto"/>
        <w:ind w:right="68"/>
      </w:pPr>
      <w:r>
        <w:rPr>
          <w:rFonts w:ascii="Arial" w:hAnsi="Arial" w:cs="Arial"/>
          <w:spacing w:val="-3"/>
          <w:sz w:val="22"/>
          <w:szCs w:val="22"/>
        </w:rPr>
        <w:t>Zamawiający i Wykonawca zwani są w dalszej części umowy łącznie „Stronami”.</w:t>
      </w:r>
    </w:p>
    <w:p w:rsidR="00EF0FCE" w:rsidRPr="00B02F27" w:rsidRDefault="00EF0FCE">
      <w:pPr>
        <w:tabs>
          <w:tab w:val="left" w:pos="4320"/>
        </w:tabs>
        <w:spacing w:before="280" w:after="280" w:line="240" w:lineRule="auto"/>
        <w:ind w:right="-187"/>
        <w:jc w:val="center"/>
        <w:rPr>
          <w:b/>
        </w:rPr>
      </w:pPr>
      <w:r w:rsidRPr="00B02F27">
        <w:rPr>
          <w:rFonts w:ascii="Arial" w:hAnsi="Arial" w:cs="Arial"/>
          <w:b/>
          <w:spacing w:val="-3"/>
          <w:sz w:val="22"/>
          <w:szCs w:val="22"/>
        </w:rPr>
        <w:t>§ 1</w:t>
      </w:r>
    </w:p>
    <w:p w:rsidR="00B02F27" w:rsidRDefault="00EF0FCE" w:rsidP="00B02F27">
      <w:pPr>
        <w:pStyle w:val="Akapitzlist"/>
        <w:numPr>
          <w:ilvl w:val="0"/>
          <w:numId w:val="41"/>
        </w:numPr>
        <w:shd w:val="clear" w:color="auto" w:fill="FFFFFF"/>
        <w:tabs>
          <w:tab w:val="left" w:pos="-360"/>
        </w:tabs>
        <w:spacing w:before="120" w:line="240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B02F27">
        <w:rPr>
          <w:rFonts w:ascii="Arial" w:hAnsi="Arial" w:cs="Arial"/>
          <w:sz w:val="22"/>
          <w:szCs w:val="22"/>
        </w:rPr>
        <w:t xml:space="preserve">Przedmiotem umowy jest </w:t>
      </w:r>
      <w:r w:rsidR="00D82BC8" w:rsidRPr="00B02F27">
        <w:rPr>
          <w:rFonts w:ascii="Arial" w:hAnsi="Arial" w:cs="Arial"/>
          <w:sz w:val="22"/>
          <w:szCs w:val="22"/>
        </w:rPr>
        <w:t xml:space="preserve">usługa </w:t>
      </w:r>
      <w:r w:rsidR="000B4053" w:rsidRPr="00B02F27">
        <w:rPr>
          <w:rFonts w:ascii="Arial" w:hAnsi="Arial" w:cs="Arial"/>
          <w:sz w:val="22"/>
          <w:szCs w:val="22"/>
        </w:rPr>
        <w:t>dostawy i konfiguracja</w:t>
      </w:r>
      <w:r w:rsidR="00D82BC8" w:rsidRPr="00B02F27">
        <w:rPr>
          <w:rFonts w:ascii="Arial" w:hAnsi="Arial" w:cs="Arial"/>
          <w:sz w:val="22"/>
          <w:szCs w:val="22"/>
        </w:rPr>
        <w:t xml:space="preserve"> </w:t>
      </w:r>
      <w:r w:rsidR="00EE3D22" w:rsidRPr="00B02F27">
        <w:rPr>
          <w:rFonts w:ascii="Arial" w:hAnsi="Arial" w:cs="Arial"/>
          <w:sz w:val="22"/>
          <w:szCs w:val="22"/>
        </w:rPr>
        <w:t xml:space="preserve">oprogramowania F-secure Elements Vulnerability Management wraz z licencjami dostępowymi. </w:t>
      </w:r>
    </w:p>
    <w:p w:rsidR="00EF0FCE" w:rsidRPr="00B02F27" w:rsidRDefault="00B02F27" w:rsidP="00B02F27">
      <w:pPr>
        <w:pStyle w:val="Akapitzlist"/>
        <w:numPr>
          <w:ilvl w:val="0"/>
          <w:numId w:val="41"/>
        </w:numPr>
        <w:shd w:val="clear" w:color="auto" w:fill="FFFFFF"/>
        <w:tabs>
          <w:tab w:val="left" w:pos="-360"/>
        </w:tabs>
        <w:spacing w:before="120" w:line="240" w:lineRule="auto"/>
        <w:ind w:right="-11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usługi, o której mowa w § 1,</w:t>
      </w:r>
      <w:r w:rsidR="00EF0FCE" w:rsidRPr="00B02F27">
        <w:rPr>
          <w:rFonts w:ascii="Arial" w:hAnsi="Arial" w:cs="Arial"/>
          <w:sz w:val="22"/>
          <w:szCs w:val="22"/>
        </w:rPr>
        <w:t xml:space="preserve"> obejmuje:</w:t>
      </w:r>
    </w:p>
    <w:p w:rsidR="00D82BC8" w:rsidRDefault="00D3756E" w:rsidP="00EE3D22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</w:t>
      </w:r>
      <w:r w:rsidR="00132064">
        <w:rPr>
          <w:rFonts w:ascii="Arial" w:hAnsi="Arial" w:cs="Arial"/>
          <w:spacing w:val="-3"/>
          <w:sz w:val="22"/>
          <w:szCs w:val="22"/>
        </w:rPr>
        <w:t>ostawę</w:t>
      </w:r>
      <w:r w:rsidR="00D82BC8">
        <w:rPr>
          <w:rFonts w:ascii="Arial" w:hAnsi="Arial" w:cs="Arial"/>
          <w:spacing w:val="-3"/>
          <w:sz w:val="22"/>
          <w:szCs w:val="22"/>
        </w:rPr>
        <w:t xml:space="preserve"> </w:t>
      </w:r>
      <w:r w:rsidR="00B02F27">
        <w:rPr>
          <w:rFonts w:ascii="Arial" w:hAnsi="Arial" w:cs="Arial"/>
          <w:spacing w:val="-3"/>
          <w:sz w:val="22"/>
          <w:szCs w:val="22"/>
        </w:rPr>
        <w:t xml:space="preserve">oprogramowania </w:t>
      </w:r>
      <w:r w:rsidR="00EE3D22" w:rsidRPr="00EE3D22">
        <w:rPr>
          <w:rFonts w:ascii="Arial" w:hAnsi="Arial" w:cs="Arial"/>
          <w:spacing w:val="-3"/>
          <w:sz w:val="22"/>
          <w:szCs w:val="22"/>
        </w:rPr>
        <w:t xml:space="preserve">F-secure Elements Vulnerability Management </w:t>
      </w:r>
      <w:r w:rsidR="005006F9">
        <w:rPr>
          <w:rFonts w:ascii="Arial" w:hAnsi="Arial" w:cs="Arial"/>
          <w:sz w:val="22"/>
          <w:szCs w:val="22"/>
        </w:rPr>
        <w:t xml:space="preserve">wraz z subskrypcją </w:t>
      </w:r>
      <w:r w:rsidR="005006F9">
        <w:rPr>
          <w:rFonts w:ascii="CIDFont+F3" w:hAnsi="CIDFont+F3" w:cs="CIDFont+F3"/>
          <w:sz w:val="22"/>
          <w:szCs w:val="22"/>
          <w:lang w:eastAsia="pl-PL"/>
        </w:rPr>
        <w:t>na 1 rok</w:t>
      </w:r>
      <w:r>
        <w:rPr>
          <w:rFonts w:ascii="Arial" w:hAnsi="Arial" w:cs="Arial"/>
          <w:spacing w:val="-3"/>
          <w:sz w:val="22"/>
          <w:szCs w:val="22"/>
        </w:rPr>
        <w:t>,</w:t>
      </w:r>
      <w:r w:rsidR="00F47310" w:rsidRPr="004D27E4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995089" w:rsidRDefault="00EE3D22" w:rsidP="000B4053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instalacj</w:t>
      </w:r>
      <w:r w:rsidR="00B02F27">
        <w:rPr>
          <w:rFonts w:ascii="Arial" w:hAnsi="Arial" w:cs="Arial"/>
          <w:spacing w:val="-3"/>
          <w:sz w:val="22"/>
          <w:szCs w:val="22"/>
        </w:rPr>
        <w:t xml:space="preserve">ę </w:t>
      </w:r>
      <w:r>
        <w:rPr>
          <w:rFonts w:ascii="Arial" w:hAnsi="Arial" w:cs="Arial"/>
          <w:spacing w:val="-3"/>
          <w:sz w:val="22"/>
          <w:szCs w:val="22"/>
        </w:rPr>
        <w:t>oprog</w:t>
      </w:r>
      <w:r w:rsidR="00B02F27">
        <w:rPr>
          <w:rFonts w:ascii="Arial" w:hAnsi="Arial" w:cs="Arial"/>
          <w:spacing w:val="-3"/>
          <w:sz w:val="22"/>
          <w:szCs w:val="22"/>
        </w:rPr>
        <w:t>ramowania na przekazanym przez Z</w:t>
      </w:r>
      <w:r w:rsidR="00473B63">
        <w:rPr>
          <w:rFonts w:ascii="Arial" w:hAnsi="Arial" w:cs="Arial"/>
          <w:spacing w:val="-3"/>
          <w:sz w:val="22"/>
          <w:szCs w:val="22"/>
        </w:rPr>
        <w:t>amawiającego serwerze</w:t>
      </w:r>
      <w:r w:rsidR="00D3756E">
        <w:rPr>
          <w:rFonts w:ascii="Arial" w:hAnsi="Arial" w:cs="Arial"/>
          <w:spacing w:val="-3"/>
          <w:sz w:val="22"/>
          <w:szCs w:val="22"/>
        </w:rPr>
        <w:t>,</w:t>
      </w:r>
    </w:p>
    <w:p w:rsidR="00264CBC" w:rsidRDefault="00EE3D22" w:rsidP="00F47310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konfiguracj</w:t>
      </w:r>
      <w:r w:rsidR="00B02F27">
        <w:rPr>
          <w:rFonts w:ascii="Arial" w:hAnsi="Arial" w:cs="Arial"/>
          <w:spacing w:val="-3"/>
          <w:sz w:val="22"/>
          <w:szCs w:val="22"/>
        </w:rPr>
        <w:t xml:space="preserve">ę </w:t>
      </w:r>
      <w:r>
        <w:rPr>
          <w:rFonts w:ascii="Arial" w:hAnsi="Arial" w:cs="Arial"/>
          <w:spacing w:val="-3"/>
          <w:sz w:val="22"/>
          <w:szCs w:val="22"/>
        </w:rPr>
        <w:t>o</w:t>
      </w:r>
      <w:r w:rsidR="00B02F27">
        <w:rPr>
          <w:rFonts w:ascii="Arial" w:hAnsi="Arial" w:cs="Arial"/>
          <w:spacing w:val="-3"/>
          <w:sz w:val="22"/>
          <w:szCs w:val="22"/>
        </w:rPr>
        <w:t>programowania do pracy w sieci Z</w:t>
      </w:r>
      <w:r>
        <w:rPr>
          <w:rFonts w:ascii="Arial" w:hAnsi="Arial" w:cs="Arial"/>
          <w:spacing w:val="-3"/>
          <w:sz w:val="22"/>
          <w:szCs w:val="22"/>
        </w:rPr>
        <w:t>amawiającego</w:t>
      </w:r>
      <w:r w:rsidR="00D3756E">
        <w:rPr>
          <w:rFonts w:ascii="Arial" w:hAnsi="Arial" w:cs="Arial"/>
          <w:spacing w:val="-3"/>
          <w:sz w:val="22"/>
          <w:szCs w:val="22"/>
        </w:rPr>
        <w:t>,</w:t>
      </w:r>
      <w:r w:rsidR="00F47310" w:rsidRPr="004D27E4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A938FA" w:rsidRDefault="00EE3D22" w:rsidP="00EE3D22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przeszkolenie</w:t>
      </w:r>
      <w:r w:rsidR="00B02F27">
        <w:rPr>
          <w:rFonts w:ascii="Arial" w:hAnsi="Arial" w:cs="Arial"/>
          <w:spacing w:val="-3"/>
          <w:sz w:val="22"/>
          <w:szCs w:val="22"/>
        </w:rPr>
        <w:t>,</w:t>
      </w:r>
      <w:r>
        <w:rPr>
          <w:rFonts w:ascii="Arial" w:hAnsi="Arial" w:cs="Arial"/>
          <w:spacing w:val="-3"/>
          <w:sz w:val="22"/>
          <w:szCs w:val="22"/>
        </w:rPr>
        <w:t xml:space="preserve"> z obsługi bieżą</w:t>
      </w:r>
      <w:r w:rsidR="00B02F27">
        <w:rPr>
          <w:rFonts w:ascii="Arial" w:hAnsi="Arial" w:cs="Arial"/>
          <w:spacing w:val="-3"/>
          <w:sz w:val="22"/>
          <w:szCs w:val="22"/>
        </w:rPr>
        <w:t>cej oprogramowania, pracowników Z</w:t>
      </w:r>
      <w:r>
        <w:rPr>
          <w:rFonts w:ascii="Arial" w:hAnsi="Arial" w:cs="Arial"/>
          <w:spacing w:val="-3"/>
          <w:sz w:val="22"/>
          <w:szCs w:val="22"/>
        </w:rPr>
        <w:t xml:space="preserve">amawiającego wskazanych w umowie w </w:t>
      </w:r>
      <w:r w:rsidR="00B02F27">
        <w:rPr>
          <w:rFonts w:ascii="Arial" w:hAnsi="Arial" w:cs="Arial"/>
          <w:spacing w:val="-3"/>
          <w:sz w:val="22"/>
          <w:szCs w:val="22"/>
        </w:rPr>
        <w:t xml:space="preserve">§ </w:t>
      </w:r>
      <w:r>
        <w:rPr>
          <w:rFonts w:ascii="Arial" w:hAnsi="Arial" w:cs="Arial"/>
          <w:spacing w:val="-3"/>
          <w:sz w:val="22"/>
          <w:szCs w:val="22"/>
        </w:rPr>
        <w:t xml:space="preserve">3 </w:t>
      </w:r>
      <w:r w:rsidR="00B02F27">
        <w:rPr>
          <w:rFonts w:ascii="Arial" w:hAnsi="Arial" w:cs="Arial"/>
          <w:spacing w:val="-3"/>
          <w:sz w:val="22"/>
          <w:szCs w:val="22"/>
        </w:rPr>
        <w:t>ust.</w:t>
      </w:r>
      <w:r>
        <w:rPr>
          <w:rFonts w:ascii="Arial" w:hAnsi="Arial" w:cs="Arial"/>
          <w:spacing w:val="-3"/>
          <w:sz w:val="22"/>
          <w:szCs w:val="22"/>
        </w:rPr>
        <w:t xml:space="preserve"> 1</w:t>
      </w:r>
      <w:r w:rsidR="00D3756E">
        <w:rPr>
          <w:rFonts w:ascii="Arial" w:hAnsi="Arial" w:cs="Arial"/>
          <w:spacing w:val="-3"/>
          <w:sz w:val="22"/>
          <w:szCs w:val="22"/>
        </w:rPr>
        <w:t>,</w:t>
      </w:r>
    </w:p>
    <w:p w:rsidR="009446EF" w:rsidRPr="00132064" w:rsidRDefault="000B4053" w:rsidP="00C5642A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wykonanie dokumentacji powykonawczej</w:t>
      </w:r>
      <w:r w:rsidR="00D3756E">
        <w:rPr>
          <w:rFonts w:ascii="Arial" w:hAnsi="Arial" w:cs="Arial"/>
          <w:sz w:val="22"/>
          <w:szCs w:val="22"/>
          <w:lang w:eastAsia="pl-PL"/>
        </w:rPr>
        <w:t>.</w:t>
      </w:r>
    </w:p>
    <w:p w:rsidR="00EF0FCE" w:rsidRPr="00B02F27" w:rsidRDefault="00EF0FCE" w:rsidP="00995089">
      <w:pPr>
        <w:spacing w:before="280" w:after="280"/>
        <w:jc w:val="center"/>
        <w:rPr>
          <w:b/>
        </w:rPr>
      </w:pPr>
      <w:r w:rsidRPr="00B02F27">
        <w:rPr>
          <w:rFonts w:ascii="Arial" w:hAnsi="Arial" w:cs="Arial"/>
          <w:b/>
          <w:spacing w:val="-3"/>
          <w:sz w:val="22"/>
          <w:szCs w:val="22"/>
        </w:rPr>
        <w:t>§ 2</w:t>
      </w:r>
    </w:p>
    <w:p w:rsidR="00EF0FCE" w:rsidRPr="004D27E4" w:rsidRDefault="00EF0FCE" w:rsidP="00B02F27">
      <w:pPr>
        <w:shd w:val="clear" w:color="auto" w:fill="FFFFFF"/>
        <w:tabs>
          <w:tab w:val="left" w:pos="0"/>
          <w:tab w:val="left" w:pos="360"/>
        </w:tabs>
        <w:spacing w:line="240" w:lineRule="auto"/>
        <w:ind w:right="45"/>
      </w:pPr>
      <w:r w:rsidRPr="004D27E4">
        <w:rPr>
          <w:rFonts w:ascii="Arial" w:hAnsi="Arial" w:cs="Arial"/>
          <w:spacing w:val="-3"/>
          <w:sz w:val="22"/>
          <w:szCs w:val="22"/>
        </w:rPr>
        <w:t>Wykonawca zobowiązuje się wykonać przedmiot umowy opi</w:t>
      </w:r>
      <w:r w:rsidR="00995089" w:rsidRPr="004D27E4">
        <w:rPr>
          <w:rFonts w:ascii="Arial" w:hAnsi="Arial" w:cs="Arial"/>
          <w:spacing w:val="-3"/>
          <w:sz w:val="22"/>
          <w:szCs w:val="22"/>
        </w:rPr>
        <w:t xml:space="preserve">sany w § 1 w terminie do dnia </w:t>
      </w:r>
      <w:r w:rsidR="005006F9">
        <w:rPr>
          <w:rFonts w:ascii="Arial" w:hAnsi="Arial" w:cs="Arial"/>
          <w:spacing w:val="-3"/>
          <w:sz w:val="22"/>
          <w:szCs w:val="22"/>
        </w:rPr>
        <w:t>15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="005006F9">
        <w:rPr>
          <w:rFonts w:ascii="Arial" w:hAnsi="Arial" w:cs="Arial"/>
          <w:spacing w:val="-3"/>
          <w:sz w:val="22"/>
          <w:szCs w:val="22"/>
        </w:rPr>
        <w:t>listopada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20</w:t>
      </w:r>
      <w:r w:rsidR="005006F9">
        <w:rPr>
          <w:rFonts w:ascii="Arial" w:hAnsi="Arial" w:cs="Arial"/>
          <w:spacing w:val="-3"/>
          <w:sz w:val="22"/>
          <w:szCs w:val="22"/>
        </w:rPr>
        <w:t>21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roku.</w:t>
      </w:r>
    </w:p>
    <w:p w:rsidR="00EF0FCE" w:rsidRPr="00B02F27" w:rsidRDefault="00EF0FCE">
      <w:pPr>
        <w:shd w:val="clear" w:color="auto" w:fill="FFFFFF"/>
        <w:spacing w:before="280" w:after="280" w:line="240" w:lineRule="auto"/>
        <w:ind w:right="85"/>
        <w:jc w:val="center"/>
        <w:rPr>
          <w:b/>
        </w:rPr>
      </w:pPr>
      <w:r w:rsidRPr="00B02F27">
        <w:rPr>
          <w:rFonts w:ascii="Arial" w:hAnsi="Arial" w:cs="Arial"/>
          <w:b/>
          <w:spacing w:val="-3"/>
          <w:sz w:val="22"/>
          <w:szCs w:val="22"/>
        </w:rPr>
        <w:t>§ 3</w:t>
      </w:r>
    </w:p>
    <w:p w:rsidR="00F03825" w:rsidRPr="004D27E4" w:rsidRDefault="00EF0FCE" w:rsidP="00F03825">
      <w:pPr>
        <w:numPr>
          <w:ilvl w:val="0"/>
          <w:numId w:val="21"/>
        </w:numPr>
        <w:shd w:val="clear" w:color="auto" w:fill="FFFFFF"/>
        <w:tabs>
          <w:tab w:val="clear" w:pos="346"/>
          <w:tab w:val="left" w:pos="365"/>
        </w:tabs>
        <w:autoSpaceDE w:val="0"/>
        <w:spacing w:line="240" w:lineRule="auto"/>
        <w:ind w:left="363" w:hanging="346"/>
        <w:jc w:val="left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Przedstawiciel</w:t>
      </w:r>
      <w:r w:rsidR="00B02F27">
        <w:rPr>
          <w:rFonts w:ascii="Arial" w:hAnsi="Arial" w:cs="Arial"/>
          <w:spacing w:val="-3"/>
          <w:sz w:val="22"/>
          <w:szCs w:val="22"/>
        </w:rPr>
        <w:t>ami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Zamawiającego</w:t>
      </w:r>
      <w:r w:rsidR="00B02F27">
        <w:rPr>
          <w:rFonts w:ascii="Arial" w:hAnsi="Arial" w:cs="Arial"/>
          <w:spacing w:val="-3"/>
          <w:sz w:val="22"/>
          <w:szCs w:val="22"/>
        </w:rPr>
        <w:t>,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pełniącym nadzór nad realizacją niniejszej</w:t>
      </w:r>
      <w:r w:rsidR="00473B63">
        <w:rPr>
          <w:rFonts w:ascii="Arial" w:hAnsi="Arial" w:cs="Arial"/>
          <w:spacing w:val="-3"/>
          <w:sz w:val="22"/>
          <w:szCs w:val="22"/>
        </w:rPr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umowy</w:t>
      </w:r>
      <w:r w:rsidR="00473B63">
        <w:rPr>
          <w:rFonts w:ascii="Arial" w:hAnsi="Arial" w:cs="Arial"/>
          <w:spacing w:val="-3"/>
          <w:sz w:val="22"/>
          <w:szCs w:val="22"/>
        </w:rPr>
        <w:t>,</w:t>
      </w:r>
      <w:r w:rsidR="00B02F27">
        <w:rPr>
          <w:rFonts w:ascii="Arial" w:hAnsi="Arial" w:cs="Arial"/>
          <w:spacing w:val="-3"/>
          <w:sz w:val="22"/>
          <w:szCs w:val="22"/>
        </w:rPr>
        <w:t xml:space="preserve"> są</w:t>
      </w:r>
      <w:r w:rsidRPr="004D27E4">
        <w:rPr>
          <w:rFonts w:ascii="Arial" w:hAnsi="Arial" w:cs="Arial"/>
          <w:spacing w:val="-3"/>
          <w:sz w:val="22"/>
          <w:szCs w:val="22"/>
        </w:rPr>
        <w:t>:</w:t>
      </w:r>
    </w:p>
    <w:p w:rsidR="00EF0FCE" w:rsidRPr="004D27E4" w:rsidRDefault="00EF0FCE" w:rsidP="004A00E0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Mirosław Kopiczko – Wy</w:t>
      </w:r>
      <w:r w:rsidR="00995089" w:rsidRPr="004D27E4">
        <w:rPr>
          <w:rFonts w:ascii="Arial" w:hAnsi="Arial" w:cs="Arial"/>
          <w:spacing w:val="-3"/>
          <w:sz w:val="22"/>
          <w:szCs w:val="22"/>
        </w:rPr>
        <w:t xml:space="preserve">dział  WIT, tel. 91 44 03 </w:t>
      </w:r>
      <w:r w:rsidR="005006F9">
        <w:rPr>
          <w:rFonts w:ascii="Arial" w:hAnsi="Arial" w:cs="Arial"/>
          <w:spacing w:val="-3"/>
          <w:sz w:val="22"/>
          <w:szCs w:val="22"/>
        </w:rPr>
        <w:t>416</w:t>
      </w:r>
      <w:r w:rsidR="00995089" w:rsidRPr="004D27E4">
        <w:rPr>
          <w:rFonts w:ascii="Arial" w:hAnsi="Arial" w:cs="Arial"/>
          <w:spacing w:val="-3"/>
          <w:sz w:val="22"/>
          <w:szCs w:val="22"/>
        </w:rPr>
        <w:t xml:space="preserve">, </w:t>
      </w:r>
      <w:r w:rsidRPr="004D27E4">
        <w:rPr>
          <w:rFonts w:ascii="Arial" w:hAnsi="Arial" w:cs="Arial"/>
          <w:spacing w:val="-3"/>
          <w:sz w:val="22"/>
          <w:szCs w:val="22"/>
        </w:rPr>
        <w:t>e-mail: mkopiczko@ums.gov.pl</w:t>
      </w:r>
    </w:p>
    <w:p w:rsidR="00EF0FCE" w:rsidRPr="004D27E4" w:rsidRDefault="005006F9" w:rsidP="004A00E0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</w:pPr>
      <w:r>
        <w:rPr>
          <w:rFonts w:ascii="Arial" w:hAnsi="Arial" w:cs="Arial"/>
          <w:spacing w:val="-3"/>
          <w:sz w:val="22"/>
          <w:szCs w:val="22"/>
        </w:rPr>
        <w:t>Grzegorz Strzelecki</w:t>
      </w:r>
      <w:r w:rsidR="00EF0FCE" w:rsidRPr="004D27E4">
        <w:rPr>
          <w:rFonts w:ascii="Arial" w:hAnsi="Arial" w:cs="Arial"/>
          <w:spacing w:val="-3"/>
          <w:sz w:val="22"/>
          <w:szCs w:val="22"/>
        </w:rPr>
        <w:t xml:space="preserve"> – Wy</w:t>
      </w:r>
      <w:r w:rsidR="00995089" w:rsidRPr="004D27E4">
        <w:rPr>
          <w:rFonts w:ascii="Arial" w:hAnsi="Arial" w:cs="Arial"/>
          <w:spacing w:val="-3"/>
          <w:sz w:val="22"/>
          <w:szCs w:val="22"/>
        </w:rPr>
        <w:t xml:space="preserve">dział  WIT, tel. 91 44 03 517, </w:t>
      </w:r>
      <w:r w:rsidR="00EF0FCE" w:rsidRPr="004D27E4">
        <w:rPr>
          <w:rFonts w:ascii="Arial" w:hAnsi="Arial" w:cs="Arial"/>
          <w:spacing w:val="-3"/>
          <w:sz w:val="22"/>
          <w:szCs w:val="22"/>
        </w:rPr>
        <w:t xml:space="preserve">e-mail: </w:t>
      </w:r>
      <w:r>
        <w:rPr>
          <w:rFonts w:ascii="Arial" w:hAnsi="Arial" w:cs="Arial"/>
          <w:spacing w:val="-3"/>
          <w:sz w:val="22"/>
          <w:szCs w:val="22"/>
        </w:rPr>
        <w:t>gstrzelecki</w:t>
      </w:r>
      <w:r w:rsidR="00EF0FCE" w:rsidRPr="004D27E4">
        <w:rPr>
          <w:rFonts w:ascii="Arial" w:hAnsi="Arial" w:cs="Arial"/>
          <w:spacing w:val="-3"/>
          <w:sz w:val="22"/>
          <w:szCs w:val="22"/>
        </w:rPr>
        <w:t>@ums.gov.pl</w:t>
      </w:r>
    </w:p>
    <w:p w:rsidR="00EF0FCE" w:rsidRPr="004D27E4" w:rsidRDefault="005006F9" w:rsidP="004A00E0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</w:pPr>
      <w:r>
        <w:rPr>
          <w:rFonts w:ascii="Arial" w:hAnsi="Arial" w:cs="Arial"/>
          <w:spacing w:val="-3"/>
          <w:sz w:val="22"/>
          <w:szCs w:val="22"/>
        </w:rPr>
        <w:t>Michał Mofina</w:t>
      </w:r>
      <w:r w:rsidR="00995089" w:rsidRPr="004D27E4">
        <w:rPr>
          <w:rFonts w:ascii="Arial" w:hAnsi="Arial" w:cs="Arial"/>
          <w:spacing w:val="-3"/>
          <w:sz w:val="22"/>
          <w:szCs w:val="22"/>
        </w:rPr>
        <w:t xml:space="preserve"> – Wydział  WIT, tel. 91 44 03 5</w:t>
      </w:r>
      <w:r w:rsidR="00EF0FCE" w:rsidRPr="004D27E4">
        <w:rPr>
          <w:rFonts w:ascii="Arial" w:hAnsi="Arial" w:cs="Arial"/>
          <w:spacing w:val="-3"/>
          <w:sz w:val="22"/>
          <w:szCs w:val="22"/>
        </w:rPr>
        <w:t xml:space="preserve">17, e-mail: </w:t>
      </w:r>
      <w:r>
        <w:rPr>
          <w:rFonts w:ascii="Arial" w:hAnsi="Arial" w:cs="Arial"/>
          <w:spacing w:val="-3"/>
          <w:sz w:val="22"/>
          <w:szCs w:val="22"/>
        </w:rPr>
        <w:t>mmofina</w:t>
      </w:r>
      <w:r w:rsidR="00EF0FCE" w:rsidRPr="004D27E4">
        <w:rPr>
          <w:rFonts w:ascii="Arial" w:hAnsi="Arial" w:cs="Arial"/>
          <w:spacing w:val="-3"/>
          <w:sz w:val="22"/>
          <w:szCs w:val="22"/>
        </w:rPr>
        <w:t>@ums.gov.pl</w:t>
      </w:r>
      <w:r w:rsidR="00EF0FCE" w:rsidRPr="004D27E4">
        <w:rPr>
          <w:rFonts w:ascii="Arial" w:hAnsi="Arial" w:cs="Arial"/>
          <w:spacing w:val="-3"/>
          <w:sz w:val="22"/>
          <w:szCs w:val="22"/>
        </w:rPr>
        <w:br/>
      </w:r>
    </w:p>
    <w:p w:rsidR="00EF0FCE" w:rsidRPr="004D27E4" w:rsidRDefault="00EF0FCE">
      <w:pPr>
        <w:numPr>
          <w:ilvl w:val="0"/>
          <w:numId w:val="21"/>
        </w:numPr>
        <w:shd w:val="clear" w:color="auto" w:fill="FFFFFF"/>
        <w:tabs>
          <w:tab w:val="clear" w:pos="346"/>
          <w:tab w:val="left" w:pos="365"/>
        </w:tabs>
        <w:autoSpaceDE w:val="0"/>
        <w:spacing w:line="240" w:lineRule="auto"/>
        <w:ind w:left="360" w:hanging="341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Przedstawicielem Wykonawcy</w:t>
      </w:r>
      <w:r w:rsidR="00B02F27">
        <w:rPr>
          <w:rFonts w:ascii="Arial" w:hAnsi="Arial" w:cs="Arial"/>
          <w:spacing w:val="-3"/>
          <w:sz w:val="22"/>
          <w:szCs w:val="22"/>
        </w:rPr>
        <w:t>,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uprawnionym do kontaktu z Zamawiającym w trakcie realizacji przedmiotu umowy</w:t>
      </w:r>
      <w:r w:rsidR="00B02F27">
        <w:rPr>
          <w:rFonts w:ascii="Arial" w:hAnsi="Arial" w:cs="Arial"/>
          <w:spacing w:val="-3"/>
          <w:sz w:val="22"/>
          <w:szCs w:val="22"/>
        </w:rPr>
        <w:t xml:space="preserve">, 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jest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…………………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, tel: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…………..…..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, email: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………………..</w:t>
      </w:r>
    </w:p>
    <w:p w:rsidR="00EF0FCE" w:rsidRPr="00B02F27" w:rsidRDefault="00EF0FCE">
      <w:pPr>
        <w:shd w:val="clear" w:color="auto" w:fill="FFFFFF"/>
        <w:tabs>
          <w:tab w:val="left" w:pos="365"/>
          <w:tab w:val="left" w:pos="5040"/>
        </w:tabs>
        <w:autoSpaceDE w:val="0"/>
        <w:spacing w:before="280" w:after="280" w:line="240" w:lineRule="auto"/>
        <w:ind w:left="17"/>
        <w:jc w:val="center"/>
        <w:textAlignment w:val="auto"/>
        <w:rPr>
          <w:b/>
        </w:rPr>
      </w:pPr>
      <w:r w:rsidRPr="00B02F27">
        <w:rPr>
          <w:rFonts w:ascii="Arial" w:hAnsi="Arial" w:cs="Arial"/>
          <w:b/>
          <w:spacing w:val="-3"/>
          <w:sz w:val="22"/>
          <w:szCs w:val="22"/>
        </w:rPr>
        <w:t>§ 4</w:t>
      </w:r>
    </w:p>
    <w:p w:rsidR="00EF0FCE" w:rsidRPr="004D27E4" w:rsidRDefault="00EF0FCE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Wykonawca oświadcza, że zatrudnieni przez niego pracownicy posiadają aktualne przeszkolenie w zakresie bhp i uprawnienia odpowiadające rodzajowi prowadzonych prac.</w:t>
      </w:r>
    </w:p>
    <w:p w:rsidR="00EF0FCE" w:rsidRPr="004D27E4" w:rsidRDefault="00EF0FCE">
      <w:pPr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spacing w:line="240" w:lineRule="auto"/>
        <w:ind w:left="357" w:hanging="357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Wykonawca ponosi pełną odpowiedzialność za szkody spowodowane przez wła</w:t>
      </w:r>
      <w:r w:rsidR="00B02F27">
        <w:rPr>
          <w:rFonts w:ascii="Arial" w:hAnsi="Arial" w:cs="Arial"/>
          <w:spacing w:val="-3"/>
          <w:sz w:val="22"/>
          <w:szCs w:val="22"/>
        </w:rPr>
        <w:t>snych pracowników na skutek nie</w:t>
      </w:r>
      <w:r w:rsidRPr="004D27E4">
        <w:rPr>
          <w:rFonts w:ascii="Arial" w:hAnsi="Arial" w:cs="Arial"/>
          <w:spacing w:val="-3"/>
          <w:sz w:val="22"/>
          <w:szCs w:val="22"/>
        </w:rPr>
        <w:t>przestrzegania przepisów bhp.</w:t>
      </w:r>
    </w:p>
    <w:p w:rsidR="00EF0FCE" w:rsidRPr="004D27E4" w:rsidRDefault="00EF0FCE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Wykonawca ponosi pełną odpowiedzialność cywilną za szkody na osobach i rzeczach </w:t>
      </w:r>
      <w:r w:rsidRPr="004D27E4">
        <w:rPr>
          <w:rFonts w:ascii="Arial" w:hAnsi="Arial" w:cs="Arial"/>
          <w:spacing w:val="-3"/>
          <w:sz w:val="22"/>
          <w:szCs w:val="22"/>
        </w:rPr>
        <w:lastRenderedPageBreak/>
        <w:t>pozostające w związku przyczynowym</w:t>
      </w:r>
      <w:r w:rsidR="00311DB4">
        <w:rPr>
          <w:rFonts w:ascii="Arial" w:hAnsi="Arial" w:cs="Arial"/>
          <w:spacing w:val="-3"/>
          <w:sz w:val="22"/>
          <w:szCs w:val="22"/>
        </w:rPr>
        <w:t xml:space="preserve"> z pracami  prowadzonymi przy wykonywaniu umowy</w:t>
      </w:r>
      <w:r w:rsidRPr="004D27E4">
        <w:rPr>
          <w:rFonts w:ascii="Arial" w:hAnsi="Arial" w:cs="Arial"/>
          <w:spacing w:val="-3"/>
          <w:sz w:val="22"/>
          <w:szCs w:val="22"/>
        </w:rPr>
        <w:t>.</w:t>
      </w:r>
    </w:p>
    <w:p w:rsidR="00EF0FCE" w:rsidRPr="00B02F27" w:rsidRDefault="00EF0FCE">
      <w:pPr>
        <w:shd w:val="clear" w:color="auto" w:fill="FFFFFF"/>
        <w:spacing w:before="280" w:after="280" w:line="240" w:lineRule="auto"/>
        <w:jc w:val="center"/>
        <w:rPr>
          <w:b/>
        </w:rPr>
      </w:pPr>
      <w:r w:rsidRPr="00B02F27">
        <w:rPr>
          <w:rFonts w:ascii="Arial" w:hAnsi="Arial" w:cs="Arial"/>
          <w:b/>
          <w:spacing w:val="-3"/>
          <w:sz w:val="22"/>
          <w:szCs w:val="22"/>
        </w:rPr>
        <w:t>§ 5</w:t>
      </w:r>
    </w:p>
    <w:p w:rsidR="00EF0FCE" w:rsidRPr="004D27E4" w:rsidRDefault="00EF0FCE">
      <w:pPr>
        <w:shd w:val="clear" w:color="auto" w:fill="FFFFFF"/>
        <w:tabs>
          <w:tab w:val="left" w:pos="0"/>
        </w:tabs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Wykonawca stwierdza, że przed podpisaniem umowy zapoznał się z </w:t>
      </w:r>
      <w:r w:rsidR="00DA5687" w:rsidRPr="004D27E4">
        <w:rPr>
          <w:rFonts w:ascii="Arial" w:hAnsi="Arial" w:cs="Arial"/>
          <w:spacing w:val="-3"/>
          <w:sz w:val="22"/>
          <w:szCs w:val="22"/>
        </w:rPr>
        <w:t xml:space="preserve">lokalizacją i 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warunkami realizacji przedmiotu umowy i uwzględnił je w swojej ofercie z dnia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…………………………….</w:t>
      </w:r>
      <w:r w:rsidRPr="004D27E4">
        <w:rPr>
          <w:rFonts w:ascii="Arial" w:hAnsi="Arial" w:cs="Arial"/>
          <w:spacing w:val="-3"/>
          <w:sz w:val="22"/>
          <w:szCs w:val="22"/>
        </w:rPr>
        <w:t>.</w:t>
      </w:r>
    </w:p>
    <w:p w:rsidR="00EF0FCE" w:rsidRPr="00B02F27" w:rsidRDefault="00EF0FCE">
      <w:pPr>
        <w:shd w:val="clear" w:color="auto" w:fill="FFFFFF"/>
        <w:spacing w:before="280" w:after="280" w:line="240" w:lineRule="auto"/>
        <w:ind w:right="11"/>
        <w:jc w:val="center"/>
        <w:rPr>
          <w:b/>
        </w:rPr>
      </w:pPr>
      <w:r w:rsidRPr="00B02F27">
        <w:rPr>
          <w:rFonts w:ascii="Arial" w:hAnsi="Arial" w:cs="Arial"/>
          <w:b/>
          <w:spacing w:val="-3"/>
          <w:sz w:val="22"/>
          <w:szCs w:val="22"/>
        </w:rPr>
        <w:t>§ 6</w:t>
      </w:r>
    </w:p>
    <w:p w:rsidR="00EF0FCE" w:rsidRPr="004D27E4" w:rsidRDefault="00EF0FCE" w:rsidP="00B02F27">
      <w:pPr>
        <w:shd w:val="clear" w:color="auto" w:fill="FFFFFF"/>
        <w:tabs>
          <w:tab w:val="left" w:pos="360"/>
        </w:tabs>
        <w:autoSpaceDE w:val="0"/>
        <w:spacing w:line="240" w:lineRule="auto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Wykonawca zobowiązuje się:</w:t>
      </w:r>
    </w:p>
    <w:p w:rsidR="00EF0FCE" w:rsidRPr="008D2AC6" w:rsidRDefault="00EF0FCE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wykonać przedmiot umowy, określony w § 1 niniejszej umowy, zgodnie z ofertą z dnia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……………………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, która stanowi </w:t>
      </w:r>
      <w:r w:rsidRPr="00B02F27">
        <w:rPr>
          <w:rFonts w:ascii="Arial" w:hAnsi="Arial" w:cs="Arial"/>
          <w:spacing w:val="-3"/>
          <w:sz w:val="22"/>
          <w:szCs w:val="22"/>
        </w:rPr>
        <w:t>załącznik nr 1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="00473B63">
        <w:rPr>
          <w:rFonts w:ascii="Arial" w:hAnsi="Arial" w:cs="Arial"/>
          <w:spacing w:val="-3"/>
          <w:sz w:val="22"/>
          <w:szCs w:val="22"/>
        </w:rPr>
        <w:t xml:space="preserve">do umowy </w:t>
      </w:r>
      <w:r w:rsidR="00311DB4">
        <w:rPr>
          <w:rFonts w:ascii="Arial" w:hAnsi="Arial" w:cs="Arial"/>
          <w:spacing w:val="-3"/>
          <w:sz w:val="22"/>
          <w:szCs w:val="22"/>
        </w:rPr>
        <w:t>oraz zgodnie z wytycznymi i zaleceniami Zamawiającego</w:t>
      </w:r>
      <w:r w:rsidR="00B02F27">
        <w:rPr>
          <w:rFonts w:ascii="Arial" w:hAnsi="Arial" w:cs="Arial"/>
          <w:spacing w:val="-3"/>
          <w:sz w:val="22"/>
          <w:szCs w:val="22"/>
        </w:rPr>
        <w:t>,</w:t>
      </w:r>
      <w:r w:rsidR="00311DB4">
        <w:rPr>
          <w:rFonts w:ascii="Arial" w:hAnsi="Arial" w:cs="Arial"/>
          <w:spacing w:val="-3"/>
          <w:sz w:val="22"/>
          <w:szCs w:val="22"/>
        </w:rPr>
        <w:t xml:space="preserve"> uzgodnionymi do wykonania w czas</w:t>
      </w:r>
      <w:r w:rsidR="00B02F27">
        <w:rPr>
          <w:rFonts w:ascii="Arial" w:hAnsi="Arial" w:cs="Arial"/>
          <w:spacing w:val="-3"/>
          <w:sz w:val="22"/>
          <w:szCs w:val="22"/>
        </w:rPr>
        <w:t>ie realizacji przedmiotu umowy,</w:t>
      </w:r>
    </w:p>
    <w:p w:rsidR="008D2AC6" w:rsidRPr="00830003" w:rsidRDefault="00B02F27" w:rsidP="008D2AC6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</w:pPr>
      <w:r>
        <w:rPr>
          <w:rFonts w:ascii="Arial" w:hAnsi="Arial" w:cs="Arial"/>
          <w:spacing w:val="-3"/>
          <w:sz w:val="22"/>
          <w:szCs w:val="22"/>
        </w:rPr>
        <w:t>w</w:t>
      </w:r>
      <w:r w:rsidR="008D2AC6">
        <w:rPr>
          <w:rFonts w:ascii="Arial" w:hAnsi="Arial" w:cs="Arial"/>
          <w:spacing w:val="-3"/>
          <w:sz w:val="22"/>
          <w:szCs w:val="22"/>
        </w:rPr>
        <w:t>ykonać wdrożenie oprogramowania na wskazan</w:t>
      </w:r>
      <w:r w:rsidR="00473B63">
        <w:rPr>
          <w:rFonts w:ascii="Arial" w:hAnsi="Arial" w:cs="Arial"/>
          <w:spacing w:val="-3"/>
          <w:sz w:val="22"/>
          <w:szCs w:val="22"/>
        </w:rPr>
        <w:t>ym przez Zamawiającego serwerze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:rsidR="008D2AC6" w:rsidRPr="00830003" w:rsidRDefault="00B02F27" w:rsidP="008D2AC6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</w:pPr>
      <w:r>
        <w:rPr>
          <w:rFonts w:ascii="Arial" w:hAnsi="Arial" w:cs="Arial"/>
          <w:spacing w:val="-3"/>
          <w:sz w:val="22"/>
          <w:szCs w:val="22"/>
        </w:rPr>
        <w:t>p</w:t>
      </w:r>
      <w:r w:rsidR="008D2AC6">
        <w:rPr>
          <w:rFonts w:ascii="Arial" w:hAnsi="Arial" w:cs="Arial"/>
          <w:spacing w:val="-3"/>
          <w:sz w:val="22"/>
          <w:szCs w:val="22"/>
        </w:rPr>
        <w:t>rzeprowadz</w:t>
      </w:r>
      <w:r>
        <w:rPr>
          <w:rFonts w:ascii="Arial" w:hAnsi="Arial" w:cs="Arial"/>
          <w:spacing w:val="-3"/>
          <w:sz w:val="22"/>
          <w:szCs w:val="22"/>
        </w:rPr>
        <w:t>ić</w:t>
      </w:r>
      <w:r w:rsidR="008D2AC6">
        <w:rPr>
          <w:rFonts w:ascii="Arial" w:hAnsi="Arial" w:cs="Arial"/>
          <w:spacing w:val="-3"/>
          <w:sz w:val="22"/>
          <w:szCs w:val="22"/>
        </w:rPr>
        <w:t xml:space="preserve"> szkoleni</w:t>
      </w:r>
      <w:r>
        <w:rPr>
          <w:rFonts w:ascii="Arial" w:hAnsi="Arial" w:cs="Arial"/>
          <w:spacing w:val="-3"/>
          <w:sz w:val="22"/>
          <w:szCs w:val="22"/>
        </w:rPr>
        <w:t>e</w:t>
      </w:r>
      <w:r w:rsidR="008D2AC6">
        <w:rPr>
          <w:rFonts w:ascii="Arial" w:hAnsi="Arial" w:cs="Arial"/>
          <w:spacing w:val="-3"/>
          <w:sz w:val="22"/>
          <w:szCs w:val="22"/>
        </w:rPr>
        <w:t xml:space="preserve"> dla wskaza</w:t>
      </w:r>
      <w:r>
        <w:rPr>
          <w:rFonts w:ascii="Arial" w:hAnsi="Arial" w:cs="Arial"/>
          <w:spacing w:val="-3"/>
          <w:sz w:val="22"/>
          <w:szCs w:val="22"/>
        </w:rPr>
        <w:t>nych w § 3 ust. 1 umowy pracowników Zamawiającego,</w:t>
      </w:r>
    </w:p>
    <w:p w:rsidR="008D2AC6" w:rsidRPr="004D27E4" w:rsidRDefault="00B02F27" w:rsidP="008D2AC6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</w:pPr>
      <w:bookmarkStart w:id="0" w:name="_GoBack"/>
      <w:bookmarkEnd w:id="0"/>
      <w:r>
        <w:rPr>
          <w:rFonts w:ascii="Arial" w:hAnsi="Arial" w:cs="Arial"/>
          <w:spacing w:val="-3"/>
          <w:sz w:val="22"/>
          <w:szCs w:val="22"/>
        </w:rPr>
        <w:t>wykonać dokumentację powykonawczą</w:t>
      </w:r>
      <w:r w:rsidR="008D2AC6">
        <w:rPr>
          <w:rFonts w:ascii="Arial" w:hAnsi="Arial" w:cs="Arial"/>
          <w:spacing w:val="-3"/>
          <w:sz w:val="22"/>
          <w:szCs w:val="22"/>
        </w:rPr>
        <w:t xml:space="preserve"> i przekazać dla Zamawiającego</w:t>
      </w:r>
      <w:r>
        <w:rPr>
          <w:rFonts w:ascii="Arial" w:hAnsi="Arial" w:cs="Arial"/>
          <w:spacing w:val="-3"/>
          <w:sz w:val="22"/>
          <w:szCs w:val="22"/>
        </w:rPr>
        <w:t>.</w:t>
      </w:r>
    </w:p>
    <w:p w:rsidR="00EF0FCE" w:rsidRPr="00B02F27" w:rsidRDefault="00EF0FCE">
      <w:pPr>
        <w:shd w:val="clear" w:color="auto" w:fill="FFFFFF"/>
        <w:spacing w:before="280" w:after="280" w:line="240" w:lineRule="auto"/>
        <w:ind w:right="17"/>
        <w:jc w:val="center"/>
        <w:rPr>
          <w:b/>
        </w:rPr>
      </w:pPr>
      <w:r w:rsidRPr="00B02F27">
        <w:rPr>
          <w:rFonts w:ascii="Arial" w:hAnsi="Arial" w:cs="Arial"/>
          <w:b/>
          <w:spacing w:val="-3"/>
          <w:sz w:val="22"/>
          <w:szCs w:val="22"/>
        </w:rPr>
        <w:t>§ 7</w:t>
      </w:r>
    </w:p>
    <w:p w:rsidR="00EF0FCE" w:rsidRPr="004D27E4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233" w:hanging="426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Wykonawca wykona prace stanowiące przedmiot umowy własnymi siłami. </w:t>
      </w:r>
    </w:p>
    <w:p w:rsidR="00EF0FCE" w:rsidRPr="004D27E4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107" w:hanging="426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Zamawiający dopusz</w:t>
      </w:r>
      <w:r w:rsidR="00995089" w:rsidRPr="004D27E4">
        <w:rPr>
          <w:rFonts w:ascii="Arial" w:hAnsi="Arial" w:cs="Arial"/>
          <w:spacing w:val="-3"/>
          <w:sz w:val="22"/>
          <w:szCs w:val="22"/>
        </w:rPr>
        <w:t xml:space="preserve">cza udział podwykonawców przy </w:t>
      </w:r>
      <w:r w:rsidRPr="004D27E4">
        <w:rPr>
          <w:rFonts w:ascii="Arial" w:hAnsi="Arial" w:cs="Arial"/>
          <w:spacing w:val="-3"/>
          <w:sz w:val="22"/>
          <w:szCs w:val="22"/>
        </w:rPr>
        <w:t>realizacji przedmiotu umowy.</w:t>
      </w:r>
    </w:p>
    <w:p w:rsidR="00EF0FCE" w:rsidRPr="004D27E4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107" w:hanging="426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Podjęc</w:t>
      </w:r>
      <w:r w:rsidR="00995089" w:rsidRPr="004D27E4">
        <w:rPr>
          <w:rFonts w:ascii="Arial" w:hAnsi="Arial" w:cs="Arial"/>
          <w:spacing w:val="-3"/>
          <w:sz w:val="22"/>
          <w:szCs w:val="22"/>
        </w:rPr>
        <w:t xml:space="preserve">ie wykonywania czynności przez </w:t>
      </w:r>
      <w:r w:rsidRPr="004D27E4">
        <w:rPr>
          <w:rFonts w:ascii="Arial" w:hAnsi="Arial" w:cs="Arial"/>
          <w:spacing w:val="-3"/>
          <w:sz w:val="22"/>
          <w:szCs w:val="22"/>
        </w:rPr>
        <w:t>dan</w:t>
      </w:r>
      <w:r w:rsidR="00995089" w:rsidRPr="004D27E4">
        <w:rPr>
          <w:rFonts w:ascii="Arial" w:hAnsi="Arial" w:cs="Arial"/>
          <w:spacing w:val="-3"/>
          <w:sz w:val="22"/>
          <w:szCs w:val="22"/>
        </w:rPr>
        <w:t>ego podwykonawcę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wymaga uprzedniej pisemnej zgody Zamawiającego.</w:t>
      </w:r>
    </w:p>
    <w:p w:rsidR="00311DB4" w:rsidRDefault="00311DB4" w:rsidP="00311DB4">
      <w:p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right="-107"/>
        <w:jc w:val="center"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EF0FCE" w:rsidRDefault="00EF0FCE" w:rsidP="00311DB4">
      <w:p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right="-107"/>
        <w:jc w:val="center"/>
        <w:textAlignment w:val="auto"/>
        <w:rPr>
          <w:rFonts w:ascii="Arial" w:hAnsi="Arial" w:cs="Arial"/>
          <w:b/>
          <w:spacing w:val="-3"/>
          <w:sz w:val="22"/>
          <w:szCs w:val="22"/>
        </w:rPr>
      </w:pPr>
      <w:r w:rsidRPr="00B02F27">
        <w:rPr>
          <w:rFonts w:ascii="Arial" w:hAnsi="Arial" w:cs="Arial"/>
          <w:b/>
          <w:spacing w:val="-3"/>
          <w:sz w:val="22"/>
          <w:szCs w:val="22"/>
        </w:rPr>
        <w:t>§ 8</w:t>
      </w:r>
    </w:p>
    <w:p w:rsidR="00B02F27" w:rsidRPr="00B02F27" w:rsidRDefault="00B02F27" w:rsidP="00311DB4">
      <w:p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right="-107"/>
        <w:jc w:val="center"/>
        <w:textAlignment w:val="auto"/>
        <w:rPr>
          <w:b/>
        </w:rPr>
      </w:pPr>
    </w:p>
    <w:p w:rsidR="00EF0FCE" w:rsidRPr="004D27E4" w:rsidRDefault="00EF0FCE">
      <w:pPr>
        <w:numPr>
          <w:ilvl w:val="0"/>
          <w:numId w:val="13"/>
        </w:numPr>
        <w:shd w:val="clear" w:color="auto" w:fill="FFFFFF"/>
        <w:spacing w:line="240" w:lineRule="auto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Za wykonanie przedmiotu umowy Zamawiający zapłaci Wykonawcy wynagrodzenie w</w:t>
      </w:r>
      <w:r w:rsidR="004A00E0" w:rsidRPr="004D27E4">
        <w:rPr>
          <w:rFonts w:ascii="Arial" w:hAnsi="Arial" w:cs="Arial"/>
          <w:spacing w:val="-3"/>
          <w:sz w:val="22"/>
          <w:szCs w:val="22"/>
        </w:rPr>
        <w:t> 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wysokości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…………………..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zł netto (słownie: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…………………..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), określone na podstawie oferty Wykonawcy z dnia 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…………..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roku stanowiącej </w:t>
      </w:r>
      <w:r w:rsidRPr="0050203B">
        <w:rPr>
          <w:rFonts w:ascii="Arial" w:hAnsi="Arial" w:cs="Arial"/>
          <w:spacing w:val="-3"/>
          <w:sz w:val="22"/>
          <w:szCs w:val="22"/>
        </w:rPr>
        <w:t>załącznik nr 1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do niniejszej umowy. Po doliczeniu podatku VAT według stawki 23%, wyso</w:t>
      </w:r>
      <w:r w:rsidR="006F157F" w:rsidRPr="004D27E4">
        <w:rPr>
          <w:rFonts w:ascii="Arial" w:hAnsi="Arial" w:cs="Arial"/>
          <w:spacing w:val="-3"/>
          <w:sz w:val="22"/>
          <w:szCs w:val="22"/>
        </w:rPr>
        <w:t xml:space="preserve">kość wynagrodzenia wyniesie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zł brutto (słownie: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………………………………………………</w:t>
      </w:r>
      <w:r w:rsidRPr="004D27E4">
        <w:rPr>
          <w:rFonts w:ascii="Arial" w:hAnsi="Arial" w:cs="Arial"/>
          <w:spacing w:val="-3"/>
          <w:sz w:val="22"/>
          <w:szCs w:val="22"/>
        </w:rPr>
        <w:t>).</w:t>
      </w:r>
    </w:p>
    <w:p w:rsidR="00EF0FCE" w:rsidRPr="004D27E4" w:rsidRDefault="00EF0FCE">
      <w:pPr>
        <w:numPr>
          <w:ilvl w:val="0"/>
          <w:numId w:val="13"/>
        </w:numPr>
        <w:shd w:val="clear" w:color="auto" w:fill="FFFFFF"/>
        <w:autoSpaceDE w:val="0"/>
        <w:spacing w:line="240" w:lineRule="auto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Ustalone w ust. 1 wynagrodzenie Wykonawcy obejmuje całkowity koszt wykonania przedmiotu umowy, o którym mowa w § 1 umowy. Kwota ustalonego wynagrodzenia jest niezmienna, obejmuje wszelkie materiały, czynności, narzuty i dodatki</w:t>
      </w:r>
      <w:r w:rsidR="00EB5B64"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dla Wykonawcy oraz wszystkie koszty towarzyszące przygotowaniu i realizacji</w:t>
      </w:r>
      <w:r w:rsidR="00EB5B64"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przedmiotu umow</w:t>
      </w:r>
      <w:r w:rsidR="00C01750" w:rsidRPr="004D27E4">
        <w:rPr>
          <w:rFonts w:ascii="Arial" w:hAnsi="Arial" w:cs="Arial"/>
          <w:spacing w:val="-3"/>
          <w:sz w:val="22"/>
          <w:szCs w:val="22"/>
        </w:rPr>
        <w:t>y ponoszone przez Wykonawcę.</w:t>
      </w:r>
    </w:p>
    <w:p w:rsidR="00EF0FCE" w:rsidRPr="0050203B" w:rsidRDefault="00EF0FCE">
      <w:pPr>
        <w:shd w:val="clear" w:color="auto" w:fill="FFFFFF"/>
        <w:spacing w:before="280" w:after="280" w:line="240" w:lineRule="auto"/>
        <w:ind w:right="91"/>
        <w:jc w:val="center"/>
        <w:rPr>
          <w:b/>
        </w:rPr>
      </w:pPr>
      <w:r w:rsidRPr="0050203B">
        <w:rPr>
          <w:rFonts w:ascii="Arial" w:hAnsi="Arial" w:cs="Arial"/>
          <w:b/>
          <w:spacing w:val="-3"/>
          <w:sz w:val="22"/>
          <w:szCs w:val="22"/>
        </w:rPr>
        <w:t>§ 9</w:t>
      </w:r>
    </w:p>
    <w:p w:rsidR="00EF0FCE" w:rsidRPr="004D27E4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</w:pPr>
      <w:r w:rsidRPr="004D27E4">
        <w:rPr>
          <w:rFonts w:ascii="Arial" w:hAnsi="Arial" w:cs="Arial"/>
          <w:spacing w:val="-3"/>
          <w:sz w:val="22"/>
          <w:szCs w:val="22"/>
        </w:rPr>
        <w:t>Ustala się, że rozliczenie za przedmiot umowy nastąpi jednorazowo na podstawie końcowej faktury VAT.</w:t>
      </w:r>
    </w:p>
    <w:p w:rsidR="00EF0FCE" w:rsidRPr="004D27E4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</w:pPr>
      <w:r w:rsidRPr="004D27E4">
        <w:rPr>
          <w:rFonts w:ascii="Arial" w:hAnsi="Arial" w:cs="Arial"/>
          <w:spacing w:val="-3"/>
          <w:sz w:val="22"/>
          <w:szCs w:val="22"/>
        </w:rPr>
        <w:t>Faktura VAT zostanie wystawiona po całkowitym zakończeniu prac, na podstawie protokołu odbioru końcowego, zgodnie z § 11 umowy.</w:t>
      </w:r>
    </w:p>
    <w:p w:rsidR="00EF0FCE" w:rsidRPr="0015206D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</w:pPr>
      <w:r w:rsidRPr="004D27E4">
        <w:rPr>
          <w:rFonts w:ascii="Arial" w:hAnsi="Arial" w:cs="Arial"/>
          <w:spacing w:val="-3"/>
          <w:sz w:val="22"/>
          <w:szCs w:val="22"/>
        </w:rPr>
        <w:t>Ustala się termin płatności faktury na 14 dni od daty jej</w:t>
      </w:r>
      <w:r w:rsidR="009769C1">
        <w:rPr>
          <w:rFonts w:ascii="Arial" w:hAnsi="Arial" w:cs="Arial"/>
          <w:spacing w:val="-3"/>
          <w:sz w:val="22"/>
          <w:szCs w:val="22"/>
        </w:rPr>
        <w:t xml:space="preserve"> otrzymania przez Zamawiającego</w:t>
      </w:r>
      <w:r w:rsidRPr="004D27E4">
        <w:rPr>
          <w:rFonts w:ascii="Arial" w:hAnsi="Arial" w:cs="Arial"/>
          <w:spacing w:val="-3"/>
          <w:sz w:val="22"/>
          <w:szCs w:val="22"/>
        </w:rPr>
        <w:t>.</w:t>
      </w:r>
    </w:p>
    <w:p w:rsidR="0015206D" w:rsidRPr="004D27E4" w:rsidRDefault="0015206D">
      <w:pPr>
        <w:pStyle w:val="Lista"/>
        <w:numPr>
          <w:ilvl w:val="0"/>
          <w:numId w:val="22"/>
        </w:numPr>
        <w:spacing w:line="240" w:lineRule="auto"/>
        <w:ind w:left="419" w:hanging="357"/>
      </w:pPr>
      <w:r>
        <w:rPr>
          <w:rFonts w:ascii="Arial" w:hAnsi="Arial" w:cs="Arial"/>
          <w:spacing w:val="-3"/>
          <w:sz w:val="22"/>
          <w:szCs w:val="22"/>
        </w:rPr>
        <w:t xml:space="preserve">Za dzień zapłaty uznaje się dzień obciążenia rachunku bankowego Zamawiającego. </w:t>
      </w:r>
    </w:p>
    <w:p w:rsidR="00EF0FCE" w:rsidRPr="0050203B" w:rsidRDefault="00EF0FCE">
      <w:pPr>
        <w:shd w:val="clear" w:color="auto" w:fill="FFFFFF"/>
        <w:spacing w:before="280" w:after="280" w:line="240" w:lineRule="auto"/>
        <w:ind w:right="6"/>
        <w:jc w:val="center"/>
        <w:rPr>
          <w:b/>
        </w:rPr>
      </w:pPr>
      <w:r w:rsidRPr="0050203B">
        <w:rPr>
          <w:rFonts w:ascii="Arial" w:hAnsi="Arial" w:cs="Arial"/>
          <w:b/>
          <w:spacing w:val="-3"/>
          <w:sz w:val="22"/>
          <w:szCs w:val="22"/>
        </w:rPr>
        <w:t>§ 10</w:t>
      </w:r>
    </w:p>
    <w:p w:rsidR="0050203B" w:rsidRPr="0050203B" w:rsidRDefault="00EF0FCE" w:rsidP="0050203B">
      <w:pPr>
        <w:pStyle w:val="Akapitzlist"/>
        <w:widowControl/>
        <w:numPr>
          <w:ilvl w:val="0"/>
          <w:numId w:val="42"/>
        </w:numPr>
        <w:spacing w:line="240" w:lineRule="auto"/>
      </w:pPr>
      <w:r w:rsidRPr="0050203B">
        <w:rPr>
          <w:rFonts w:ascii="Arial" w:hAnsi="Arial" w:cs="Arial"/>
          <w:spacing w:val="-3"/>
          <w:sz w:val="22"/>
          <w:szCs w:val="22"/>
        </w:rPr>
        <w:t>Wykonawca będący podatnikiem VAT ponosi wszelkie konsekwencje z tytułu prowadzenia niewłaściwej dokumentacji dla potrzeb p</w:t>
      </w:r>
      <w:r w:rsidR="0050203B">
        <w:rPr>
          <w:rFonts w:ascii="Arial" w:hAnsi="Arial" w:cs="Arial"/>
          <w:spacing w:val="-3"/>
          <w:sz w:val="22"/>
          <w:szCs w:val="22"/>
        </w:rPr>
        <w:t>odatku od towarów i usług (VAT).</w:t>
      </w:r>
    </w:p>
    <w:p w:rsidR="00EF0FCE" w:rsidRPr="004D27E4" w:rsidRDefault="00EF0FCE" w:rsidP="0050203B">
      <w:pPr>
        <w:pStyle w:val="Akapitzlist"/>
        <w:widowControl/>
        <w:numPr>
          <w:ilvl w:val="0"/>
          <w:numId w:val="42"/>
        </w:numPr>
        <w:spacing w:line="240" w:lineRule="auto"/>
      </w:pPr>
      <w:r w:rsidRPr="0050203B">
        <w:rPr>
          <w:rFonts w:ascii="Arial" w:hAnsi="Arial" w:cs="Arial"/>
          <w:spacing w:val="-3"/>
          <w:sz w:val="22"/>
          <w:szCs w:val="22"/>
        </w:rPr>
        <w:t>W szczególności Wykonawca zobowiązuje się do zwrotu na rzecz Zamawiającego ewentualnych strat (sankcji podatkowych) spowodowanych:</w:t>
      </w:r>
    </w:p>
    <w:p w:rsidR="00EF0FCE" w:rsidRPr="004D27E4" w:rsidRDefault="00EF0FCE" w:rsidP="004A00E0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wadliwym wystawieniem faktury VAT,</w:t>
      </w:r>
    </w:p>
    <w:p w:rsidR="00EF0FCE" w:rsidRPr="004D27E4" w:rsidRDefault="00EF0FCE" w:rsidP="004A00E0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brakiem u Wykonawcy kopii faktury VAT wystawionej na rzecz Zamawiającego za </w:t>
      </w:r>
      <w:r w:rsidRPr="004D27E4">
        <w:rPr>
          <w:rFonts w:ascii="Arial" w:hAnsi="Arial" w:cs="Arial"/>
          <w:spacing w:val="-3"/>
          <w:sz w:val="22"/>
          <w:szCs w:val="22"/>
        </w:rPr>
        <w:lastRenderedPageBreak/>
        <w:t>wykonane usługi,</w:t>
      </w:r>
    </w:p>
    <w:p w:rsidR="00311DB4" w:rsidRPr="002E0A63" w:rsidRDefault="00EF0FCE" w:rsidP="002E0A63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różnymi danymi na oryginale i kopii faktury VAT.</w:t>
      </w:r>
    </w:p>
    <w:p w:rsidR="002E0A63" w:rsidRPr="002E0A63" w:rsidRDefault="00EF0FCE" w:rsidP="002E0A63">
      <w:pPr>
        <w:shd w:val="clear" w:color="auto" w:fill="FFFFFF"/>
        <w:spacing w:before="280" w:after="280" w:line="240" w:lineRule="auto"/>
        <w:ind w:right="96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50203B">
        <w:rPr>
          <w:rFonts w:ascii="Arial" w:hAnsi="Arial" w:cs="Arial"/>
          <w:b/>
          <w:spacing w:val="-3"/>
          <w:sz w:val="22"/>
          <w:szCs w:val="22"/>
        </w:rPr>
        <w:t>§ 11</w:t>
      </w:r>
    </w:p>
    <w:p w:rsidR="00EF0FCE" w:rsidRPr="004D27E4" w:rsidRDefault="00EF0FCE">
      <w:pPr>
        <w:shd w:val="clear" w:color="auto" w:fill="FFFFFF"/>
        <w:tabs>
          <w:tab w:val="left" w:pos="350"/>
        </w:tabs>
        <w:autoSpaceDE w:val="0"/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>Odbiór końcowy, którego przedmiot stanowi całkowite zakończenie prac objętych umową, dokonany będzie przez up</w:t>
      </w:r>
      <w:r w:rsidR="0050203B">
        <w:rPr>
          <w:rFonts w:ascii="Arial" w:hAnsi="Arial" w:cs="Arial"/>
          <w:spacing w:val="-3"/>
          <w:sz w:val="22"/>
          <w:szCs w:val="22"/>
        </w:rPr>
        <w:t>rawnionych przedstawicieli obu S</w:t>
      </w:r>
      <w:r w:rsidRPr="004D27E4">
        <w:rPr>
          <w:rFonts w:ascii="Arial" w:hAnsi="Arial" w:cs="Arial"/>
          <w:spacing w:val="-3"/>
          <w:sz w:val="22"/>
          <w:szCs w:val="22"/>
        </w:rPr>
        <w:t>tron w ciągu 3 dni od pisemnego powiadomienia</w:t>
      </w:r>
      <w:r w:rsidR="00311DB4">
        <w:rPr>
          <w:rFonts w:ascii="Arial" w:hAnsi="Arial" w:cs="Arial"/>
          <w:spacing w:val="-3"/>
          <w:sz w:val="22"/>
          <w:szCs w:val="22"/>
        </w:rPr>
        <w:t xml:space="preserve"> Zamawiającego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o zakończeniu </w:t>
      </w:r>
      <w:r w:rsidR="00311DB4">
        <w:rPr>
          <w:rFonts w:ascii="Arial" w:hAnsi="Arial" w:cs="Arial"/>
          <w:spacing w:val="-3"/>
          <w:sz w:val="22"/>
          <w:szCs w:val="22"/>
        </w:rPr>
        <w:t>prac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przez Wykonawcę. Z czynności </w:t>
      </w:r>
      <w:r w:rsidR="0050203B">
        <w:rPr>
          <w:rFonts w:ascii="Arial" w:hAnsi="Arial" w:cs="Arial"/>
          <w:spacing w:val="-3"/>
          <w:sz w:val="22"/>
          <w:szCs w:val="22"/>
        </w:rPr>
        <w:t>związanych z odbiorem końcowym S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trony </w:t>
      </w:r>
      <w:r w:rsidR="00311DB4">
        <w:rPr>
          <w:rFonts w:ascii="Arial" w:hAnsi="Arial" w:cs="Arial"/>
          <w:spacing w:val="-3"/>
          <w:sz w:val="22"/>
          <w:szCs w:val="22"/>
        </w:rPr>
        <w:t>sporządzą protokół odbioru</w:t>
      </w:r>
      <w:r w:rsidRPr="004D27E4">
        <w:rPr>
          <w:rFonts w:ascii="Arial" w:hAnsi="Arial" w:cs="Arial"/>
          <w:spacing w:val="-3"/>
          <w:sz w:val="22"/>
          <w:szCs w:val="22"/>
        </w:rPr>
        <w:t>.</w:t>
      </w:r>
    </w:p>
    <w:p w:rsidR="00EF0FCE" w:rsidRPr="0050203B" w:rsidRDefault="00EF0FCE">
      <w:pPr>
        <w:shd w:val="clear" w:color="auto" w:fill="FFFFFF"/>
        <w:spacing w:before="280" w:after="280" w:line="240" w:lineRule="auto"/>
        <w:ind w:right="11"/>
        <w:jc w:val="center"/>
        <w:rPr>
          <w:b/>
        </w:rPr>
      </w:pPr>
      <w:r w:rsidRPr="0050203B">
        <w:rPr>
          <w:rFonts w:ascii="Arial" w:hAnsi="Arial" w:cs="Arial"/>
          <w:b/>
          <w:spacing w:val="-3"/>
          <w:sz w:val="22"/>
          <w:szCs w:val="22"/>
        </w:rPr>
        <w:t>§ 12</w:t>
      </w:r>
    </w:p>
    <w:p w:rsidR="00EF0FCE" w:rsidRPr="004D27E4" w:rsidRDefault="00EF0FCE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40" w:lineRule="auto"/>
        <w:ind w:hanging="615"/>
      </w:pPr>
      <w:r w:rsidRPr="004D27E4">
        <w:rPr>
          <w:rFonts w:ascii="Arial" w:hAnsi="Arial" w:cs="Arial"/>
          <w:spacing w:val="-3"/>
          <w:sz w:val="22"/>
          <w:szCs w:val="22"/>
        </w:rPr>
        <w:t>Zamawiający zapłaci Wykonawcy karę umowną za:</w:t>
      </w:r>
    </w:p>
    <w:p w:rsidR="00EF0FCE" w:rsidRPr="004D27E4" w:rsidRDefault="00EF0FCE">
      <w:pPr>
        <w:numPr>
          <w:ilvl w:val="0"/>
          <w:numId w:val="29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odstąpienie </w:t>
      </w:r>
      <w:r w:rsidR="0050203B">
        <w:rPr>
          <w:rFonts w:ascii="Arial" w:hAnsi="Arial" w:cs="Arial"/>
          <w:spacing w:val="-3"/>
          <w:sz w:val="22"/>
          <w:szCs w:val="22"/>
        </w:rPr>
        <w:t>od umowy przez którąkolwiek ze S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tron z przyczyn leżących po stronie Zamawiającego - w wysokości 10 % wynagrodzenia umownego brutto określonego </w:t>
      </w:r>
      <w:r w:rsidR="0050203B">
        <w:rPr>
          <w:rFonts w:ascii="Arial" w:hAnsi="Arial" w:cs="Arial"/>
          <w:spacing w:val="-3"/>
          <w:sz w:val="22"/>
          <w:szCs w:val="22"/>
        </w:rPr>
        <w:br/>
      </w:r>
      <w:r w:rsidRPr="004D27E4">
        <w:rPr>
          <w:rFonts w:ascii="Arial" w:hAnsi="Arial" w:cs="Arial"/>
          <w:spacing w:val="-3"/>
          <w:sz w:val="22"/>
          <w:szCs w:val="22"/>
        </w:rPr>
        <w:t>w</w:t>
      </w:r>
      <w:r w:rsidR="00F03825" w:rsidRPr="004D27E4">
        <w:rPr>
          <w:rFonts w:ascii="Arial" w:hAnsi="Arial" w:cs="Arial"/>
          <w:spacing w:val="-3"/>
          <w:sz w:val="22"/>
          <w:szCs w:val="22"/>
        </w:rPr>
        <w:t> 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§ 8 ust. 1, z </w:t>
      </w:r>
      <w:r w:rsidR="0015206D">
        <w:rPr>
          <w:rFonts w:ascii="Arial" w:hAnsi="Arial" w:cs="Arial"/>
          <w:spacing w:val="-3"/>
          <w:sz w:val="22"/>
          <w:szCs w:val="22"/>
        </w:rPr>
        <w:t>zastrzeżeniem treści § 17 ust.1.</w:t>
      </w:r>
    </w:p>
    <w:p w:rsidR="00EF0FCE" w:rsidRPr="004D27E4" w:rsidRDefault="00EF0FCE">
      <w:pPr>
        <w:shd w:val="clear" w:color="auto" w:fill="FFFFFF"/>
        <w:tabs>
          <w:tab w:val="left" w:pos="360"/>
        </w:tabs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>2.</w:t>
      </w:r>
      <w:r w:rsidRPr="004D27E4">
        <w:rPr>
          <w:rFonts w:ascii="Arial" w:hAnsi="Arial" w:cs="Arial"/>
          <w:spacing w:val="-3"/>
          <w:sz w:val="22"/>
          <w:szCs w:val="22"/>
        </w:rPr>
        <w:tab/>
        <w:t>Wykonawca zapłaci Zamawiającemu karę umowną za:</w:t>
      </w:r>
    </w:p>
    <w:p w:rsidR="00EF0FCE" w:rsidRPr="004D27E4" w:rsidRDefault="00EF0FCE">
      <w:pPr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odstąpienie </w:t>
      </w:r>
      <w:r w:rsidR="0050203B">
        <w:rPr>
          <w:rFonts w:ascii="Arial" w:hAnsi="Arial" w:cs="Arial"/>
          <w:spacing w:val="-3"/>
          <w:sz w:val="22"/>
          <w:szCs w:val="22"/>
        </w:rPr>
        <w:t>od umowy przez którąkolwiek ze S</w:t>
      </w:r>
      <w:r w:rsidRPr="004D27E4">
        <w:rPr>
          <w:rFonts w:ascii="Arial" w:hAnsi="Arial" w:cs="Arial"/>
          <w:spacing w:val="-3"/>
          <w:sz w:val="22"/>
          <w:szCs w:val="22"/>
        </w:rPr>
        <w:t>tron z przyczyn leżących po stronie Wykonawcy - w wysokości 10 % wynagrodzenia umownego brutto określonego w § 8 ust. 1,</w:t>
      </w:r>
    </w:p>
    <w:p w:rsidR="00EF0FCE" w:rsidRPr="004D27E4" w:rsidRDefault="00EF0FCE">
      <w:pPr>
        <w:numPr>
          <w:ilvl w:val="0"/>
          <w:numId w:val="30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zwłokę w wykonaniu prz</w:t>
      </w:r>
      <w:r w:rsidR="002E0A63">
        <w:rPr>
          <w:rFonts w:ascii="Arial" w:hAnsi="Arial" w:cs="Arial"/>
          <w:spacing w:val="-3"/>
          <w:sz w:val="22"/>
          <w:szCs w:val="22"/>
        </w:rPr>
        <w:t>edmiotu umowy - w wysokości 0,5</w:t>
      </w:r>
      <w:r w:rsidRPr="004D27E4">
        <w:rPr>
          <w:rFonts w:ascii="Arial" w:hAnsi="Arial" w:cs="Arial"/>
          <w:spacing w:val="-3"/>
          <w:sz w:val="22"/>
          <w:szCs w:val="22"/>
        </w:rPr>
        <w:t>% wynagrodzenia umownego brutto określonego w § 8 ust. 1, za każdy dzień zwłoki,</w:t>
      </w:r>
    </w:p>
    <w:p w:rsidR="00EF0FCE" w:rsidRPr="004D27E4" w:rsidRDefault="00EF0FCE">
      <w:pPr>
        <w:numPr>
          <w:ilvl w:val="0"/>
          <w:numId w:val="30"/>
        </w:numPr>
        <w:shd w:val="clear" w:color="auto" w:fill="FFFFFF"/>
        <w:tabs>
          <w:tab w:val="clear" w:pos="336"/>
          <w:tab w:val="left" w:pos="36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zwłokę w usunięciu wad stwierdzonych przy odbiorze lub ujawnionych w okresie</w:t>
      </w:r>
      <w:r w:rsidR="00F03825"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gwarancji lub rękojmi - w wysokośc</w:t>
      </w:r>
      <w:r w:rsidR="00F03825" w:rsidRPr="004D27E4">
        <w:rPr>
          <w:rFonts w:ascii="Arial" w:hAnsi="Arial" w:cs="Arial"/>
          <w:spacing w:val="-3"/>
          <w:sz w:val="22"/>
          <w:szCs w:val="22"/>
        </w:rPr>
        <w:t>i 0,5 % wynagrodzenia umownego</w:t>
      </w:r>
      <w:r w:rsidR="002E0A63">
        <w:rPr>
          <w:rFonts w:ascii="Arial" w:hAnsi="Arial" w:cs="Arial"/>
          <w:spacing w:val="-3"/>
          <w:sz w:val="22"/>
          <w:szCs w:val="22"/>
        </w:rPr>
        <w:t xml:space="preserve"> brutto,</w:t>
      </w:r>
      <w:r w:rsidR="00F03825"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określonego w</w:t>
      </w:r>
      <w:r w:rsidR="00F03825" w:rsidRPr="004D27E4">
        <w:rPr>
          <w:rFonts w:ascii="Arial" w:hAnsi="Arial" w:cs="Arial"/>
          <w:spacing w:val="-3"/>
          <w:sz w:val="22"/>
          <w:szCs w:val="22"/>
        </w:rPr>
        <w:t> </w:t>
      </w:r>
      <w:r w:rsidRPr="004D27E4">
        <w:rPr>
          <w:rFonts w:ascii="Arial" w:hAnsi="Arial" w:cs="Arial"/>
          <w:spacing w:val="-3"/>
          <w:sz w:val="22"/>
          <w:szCs w:val="22"/>
        </w:rPr>
        <w:t>§ 8 ust. 1, za każdy dzień zwłoki, licząc od upływu terminu wyznaczonego</w:t>
      </w:r>
      <w:r w:rsidR="00F03825"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przez Zamawiającego na usunięcie wad.</w:t>
      </w:r>
    </w:p>
    <w:p w:rsidR="00EF0FCE" w:rsidRPr="004D27E4" w:rsidRDefault="00EF0FCE">
      <w:pPr>
        <w:numPr>
          <w:ilvl w:val="0"/>
          <w:numId w:val="31"/>
        </w:numPr>
        <w:shd w:val="clear" w:color="auto" w:fill="FFFFFF"/>
        <w:tabs>
          <w:tab w:val="left" w:pos="235"/>
        </w:tabs>
        <w:autoSpaceDE w:val="0"/>
        <w:spacing w:line="240" w:lineRule="auto"/>
        <w:ind w:left="357" w:hanging="357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Kara umow</w:t>
      </w:r>
      <w:r w:rsidR="002E0A63">
        <w:rPr>
          <w:rFonts w:ascii="Arial" w:hAnsi="Arial" w:cs="Arial"/>
          <w:spacing w:val="-3"/>
          <w:sz w:val="22"/>
          <w:szCs w:val="22"/>
        </w:rPr>
        <w:t>na powinna być zapłacona przez S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tronę, która naruszyła postanowienia umowy, </w:t>
      </w:r>
      <w:r w:rsidR="002E0A63">
        <w:rPr>
          <w:rFonts w:ascii="Arial" w:hAnsi="Arial" w:cs="Arial"/>
          <w:spacing w:val="-3"/>
          <w:sz w:val="22"/>
          <w:szCs w:val="22"/>
        </w:rPr>
        <w:br/>
      </w:r>
      <w:r w:rsidRPr="004D27E4">
        <w:rPr>
          <w:rFonts w:ascii="Arial" w:hAnsi="Arial" w:cs="Arial"/>
          <w:spacing w:val="-3"/>
          <w:sz w:val="22"/>
          <w:szCs w:val="22"/>
        </w:rPr>
        <w:t>w terminie 14 dni od daty doręczenia żądania zapłaty. Zamawiający może potrącić należną mu karę z należności przysługującej Wykonawcy.</w:t>
      </w:r>
    </w:p>
    <w:p w:rsidR="00EF0FCE" w:rsidRPr="004D27E4" w:rsidRDefault="00EF0FCE">
      <w:pPr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spacing w:line="240" w:lineRule="auto"/>
        <w:ind w:left="36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Strony mogą dochodzić odszkodowania uzupełniającego na zasadach ogólnych przewidzianych w Kodeksie cywilnym, jeżeli:</w:t>
      </w:r>
    </w:p>
    <w:p w:rsidR="00EF0FCE" w:rsidRPr="004D27E4" w:rsidRDefault="00EF0FCE" w:rsidP="00FA0095">
      <w:pPr>
        <w:numPr>
          <w:ilvl w:val="0"/>
          <w:numId w:val="32"/>
        </w:numPr>
        <w:shd w:val="clear" w:color="auto" w:fill="FFFFFF"/>
        <w:tabs>
          <w:tab w:val="left" w:pos="851"/>
        </w:tabs>
        <w:autoSpaceDE w:val="0"/>
        <w:spacing w:line="240" w:lineRule="auto"/>
        <w:ind w:left="888" w:hanging="348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wartość zastrzeżonych kar umownych nie pokrywa w całości poniesionej szkody,</w:t>
      </w:r>
    </w:p>
    <w:p w:rsidR="00EF0FCE" w:rsidRPr="00311DB4" w:rsidRDefault="00EF0FCE" w:rsidP="00FA0095">
      <w:pPr>
        <w:numPr>
          <w:ilvl w:val="0"/>
          <w:numId w:val="32"/>
        </w:numPr>
        <w:shd w:val="clear" w:color="auto" w:fill="FFFFFF"/>
        <w:tabs>
          <w:tab w:val="left" w:pos="677"/>
          <w:tab w:val="left" w:pos="851"/>
        </w:tabs>
        <w:autoSpaceDE w:val="0"/>
        <w:spacing w:line="240" w:lineRule="auto"/>
        <w:ind w:left="357" w:firstLine="183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szkoda powstała z innych przyczyn niż określone w ust. 1 i 2.</w:t>
      </w:r>
    </w:p>
    <w:p w:rsidR="00311DB4" w:rsidRPr="00311DB4" w:rsidRDefault="00311DB4" w:rsidP="00311DB4">
      <w:pPr>
        <w:pStyle w:val="Akapitzlist"/>
        <w:numPr>
          <w:ilvl w:val="0"/>
          <w:numId w:val="31"/>
        </w:numPr>
        <w:shd w:val="clear" w:color="auto" w:fill="FFFFFF"/>
        <w:tabs>
          <w:tab w:val="left" w:pos="677"/>
          <w:tab w:val="left" w:pos="851"/>
        </w:tabs>
        <w:autoSpaceDE w:val="0"/>
        <w:spacing w:line="240" w:lineRule="auto"/>
        <w:textAlignment w:val="auto"/>
        <w:rPr>
          <w:rFonts w:ascii="Arial" w:hAnsi="Arial" w:cs="Arial"/>
          <w:color w:val="FF0000"/>
          <w:sz w:val="22"/>
          <w:szCs w:val="22"/>
        </w:rPr>
      </w:pPr>
      <w:r w:rsidRPr="00311DB4">
        <w:rPr>
          <w:rFonts w:ascii="Arial" w:hAnsi="Arial" w:cs="Arial"/>
          <w:sz w:val="22"/>
          <w:szCs w:val="22"/>
        </w:rPr>
        <w:t>Łączna maksymalna wysokość kar um</w:t>
      </w:r>
      <w:r w:rsidR="002E0A63">
        <w:rPr>
          <w:rFonts w:ascii="Arial" w:hAnsi="Arial" w:cs="Arial"/>
          <w:sz w:val="22"/>
          <w:szCs w:val="22"/>
        </w:rPr>
        <w:t>ownych, których może dochodzić S</w:t>
      </w:r>
      <w:r w:rsidRPr="00311DB4">
        <w:rPr>
          <w:rFonts w:ascii="Arial" w:hAnsi="Arial" w:cs="Arial"/>
          <w:sz w:val="22"/>
          <w:szCs w:val="22"/>
        </w:rPr>
        <w:t>trona, nie może przekraczać całkowitego wynagrodzenia umownego brutto, określonego w § 8 ust. 1 umowy.</w:t>
      </w:r>
    </w:p>
    <w:p w:rsidR="00EF0FCE" w:rsidRPr="002E0A63" w:rsidRDefault="00EF0FCE">
      <w:pPr>
        <w:shd w:val="clear" w:color="auto" w:fill="FFFFFF"/>
        <w:tabs>
          <w:tab w:val="left" w:pos="518"/>
        </w:tabs>
        <w:autoSpaceDE w:val="0"/>
        <w:spacing w:before="280" w:after="280" w:line="240" w:lineRule="auto"/>
        <w:ind w:left="181" w:hanging="181"/>
        <w:jc w:val="center"/>
        <w:textAlignment w:val="auto"/>
        <w:rPr>
          <w:b/>
        </w:rPr>
      </w:pPr>
      <w:r w:rsidRPr="002E0A63">
        <w:rPr>
          <w:rFonts w:ascii="Arial" w:hAnsi="Arial" w:cs="Arial"/>
          <w:b/>
          <w:spacing w:val="-3"/>
          <w:sz w:val="22"/>
          <w:szCs w:val="22"/>
        </w:rPr>
        <w:t>§ 13</w:t>
      </w:r>
    </w:p>
    <w:p w:rsidR="00EF0FCE" w:rsidRPr="004D27E4" w:rsidRDefault="00EF0FCE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40" w:lineRule="auto"/>
        <w:ind w:left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Jeżeli w trakcie odbioru końcowego zostaną stwierdzone wady, to Zamawiającemu przysługują następujące uprawnienia:</w:t>
      </w:r>
    </w:p>
    <w:p w:rsidR="00EF0FCE" w:rsidRPr="004D27E4" w:rsidRDefault="00EF0FCE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 przypadku wad umożliwiających użytkowanie przedmiotu umowy i nadających się</w:t>
      </w:r>
      <w:r w:rsidR="00FA0095"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do usunięcia, Zamawiający dokonuje odbioru i wyznacza termin do usunięcia tych wad,</w:t>
      </w:r>
    </w:p>
    <w:p w:rsidR="00EF0FCE" w:rsidRPr="004D27E4" w:rsidRDefault="00EF0FCE">
      <w:pPr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o ile wady uniemożliwiają użytkowanie przedmiotu umowy zgodnie z jego przeznaczeniem, Zamawiający może odmówić dokonania odbioru do czasu ich usunięcia, żądając kary umownej za zwłokę w wykonaniu przedmiotu umowy, zgodnie z § 12  ust. 2 lit. b),</w:t>
      </w:r>
    </w:p>
    <w:p w:rsidR="00EF0FCE" w:rsidRPr="004D27E4" w:rsidRDefault="00FA0095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jeżeli wady nie nadają się do usunięcia i jednocześnie </w:t>
      </w:r>
      <w:r w:rsidR="00EF0FCE" w:rsidRPr="004D27E4">
        <w:rPr>
          <w:rFonts w:ascii="Arial" w:hAnsi="Arial" w:cs="Arial"/>
          <w:spacing w:val="-3"/>
          <w:sz w:val="22"/>
          <w:szCs w:val="22"/>
        </w:rPr>
        <w:t>umożliwiają użytkowanie przedmiotu umowy zgodnie z przeznaczeniem, Zamawiający może dokonać odbioru końcowego obniżając odpowiednio wynagrodzenie Wykonawcy,</w:t>
      </w:r>
    </w:p>
    <w:p w:rsidR="00EF0FCE" w:rsidRPr="004D27E4" w:rsidRDefault="00EF0FCE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jeżeli wady nie nadają się do usunięcia i uniemożliwiają użytkowanie przedmiotu umowy zgodnie z przeznaczeniem, Zamawiający odstąpi od umowy, żądając kary umownej, o której mowa w § 12 ust. 2 lit. a).</w:t>
      </w:r>
    </w:p>
    <w:p w:rsidR="00EF0FCE" w:rsidRPr="004D27E4" w:rsidRDefault="00EF0FCE">
      <w:pPr>
        <w:numPr>
          <w:ilvl w:val="0"/>
          <w:numId w:val="15"/>
        </w:numPr>
        <w:shd w:val="clear" w:color="auto" w:fill="FFFFFF"/>
        <w:tabs>
          <w:tab w:val="left" w:pos="360"/>
          <w:tab w:val="left" w:pos="540"/>
        </w:tabs>
        <w:autoSpaceDE w:val="0"/>
        <w:spacing w:line="240" w:lineRule="auto"/>
        <w:ind w:left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 przypadkach określonych w ust. 1 lit. a) i b) Wykonawca jest zobowiązany do zawiadomienia Zamawiającego o usunięciu wad oraz do żądania wyznaczenia terminu na odbiór zakwestionowanych robót  jako wadliwych.</w:t>
      </w:r>
    </w:p>
    <w:p w:rsidR="002828A3" w:rsidRDefault="002828A3">
      <w:pPr>
        <w:shd w:val="clear" w:color="auto" w:fill="FFFFFF"/>
        <w:tabs>
          <w:tab w:val="left" w:pos="298"/>
        </w:tabs>
        <w:spacing w:before="280" w:after="280" w:line="240" w:lineRule="auto"/>
        <w:ind w:left="301" w:hanging="301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EF0FCE" w:rsidRPr="002E0A63" w:rsidRDefault="00EF0FCE">
      <w:pPr>
        <w:shd w:val="clear" w:color="auto" w:fill="FFFFFF"/>
        <w:tabs>
          <w:tab w:val="left" w:pos="298"/>
        </w:tabs>
        <w:spacing w:before="280" w:after="280" w:line="240" w:lineRule="auto"/>
        <w:ind w:left="301" w:hanging="301"/>
        <w:jc w:val="center"/>
        <w:rPr>
          <w:b/>
        </w:rPr>
      </w:pPr>
      <w:r w:rsidRPr="002E0A63">
        <w:rPr>
          <w:rFonts w:ascii="Arial" w:hAnsi="Arial" w:cs="Arial"/>
          <w:b/>
          <w:spacing w:val="-3"/>
          <w:sz w:val="22"/>
          <w:szCs w:val="22"/>
        </w:rPr>
        <w:t>§ 14</w:t>
      </w:r>
    </w:p>
    <w:p w:rsidR="00EF0FCE" w:rsidRPr="008D2AC6" w:rsidRDefault="008D2AC6" w:rsidP="008D2AC6">
      <w:pPr>
        <w:shd w:val="clear" w:color="auto" w:fill="FFFFFF"/>
        <w:tabs>
          <w:tab w:val="left" w:pos="360"/>
        </w:tabs>
        <w:autoSpaceDE w:val="0"/>
        <w:spacing w:line="240" w:lineRule="auto"/>
        <w:rPr>
          <w:rFonts w:ascii="Arial" w:hAnsi="Arial" w:cs="Arial"/>
          <w:spacing w:val="-3"/>
          <w:sz w:val="22"/>
          <w:szCs w:val="22"/>
        </w:rPr>
      </w:pPr>
      <w:r w:rsidRPr="008D2AC6">
        <w:rPr>
          <w:rFonts w:ascii="Arial" w:hAnsi="Arial" w:cs="Arial"/>
          <w:spacing w:val="-3"/>
          <w:sz w:val="22"/>
          <w:szCs w:val="22"/>
        </w:rPr>
        <w:t>Wykonawca udziela gwarancji na wykonaną instalacje oprogramowania na okres 12 miesięcy licz</w:t>
      </w:r>
      <w:r>
        <w:rPr>
          <w:rFonts w:ascii="Arial" w:hAnsi="Arial" w:cs="Arial"/>
          <w:spacing w:val="-3"/>
          <w:sz w:val="22"/>
          <w:szCs w:val="22"/>
        </w:rPr>
        <w:t>ąc od daty odbioru końcowego.</w:t>
      </w:r>
      <w:r w:rsidR="00EF0FCE" w:rsidRPr="004D27E4">
        <w:rPr>
          <w:rFonts w:ascii="Arial" w:hAnsi="Arial" w:cs="Arial"/>
          <w:spacing w:val="-3"/>
          <w:sz w:val="22"/>
          <w:szCs w:val="22"/>
        </w:rPr>
        <w:t xml:space="preserve">   </w:t>
      </w:r>
    </w:p>
    <w:p w:rsidR="00EF0FCE" w:rsidRPr="002828A3" w:rsidRDefault="00EF0FCE">
      <w:pPr>
        <w:shd w:val="clear" w:color="auto" w:fill="FFFFFF"/>
        <w:spacing w:before="280" w:after="280" w:line="240" w:lineRule="auto"/>
        <w:ind w:right="96"/>
        <w:jc w:val="center"/>
        <w:rPr>
          <w:b/>
        </w:rPr>
      </w:pPr>
      <w:r w:rsidRPr="002828A3">
        <w:rPr>
          <w:rFonts w:ascii="Arial" w:hAnsi="Arial" w:cs="Arial"/>
          <w:b/>
          <w:spacing w:val="-3"/>
          <w:sz w:val="22"/>
          <w:szCs w:val="22"/>
        </w:rPr>
        <w:t>§ 15</w:t>
      </w:r>
    </w:p>
    <w:p w:rsidR="00EF0FCE" w:rsidRPr="004D27E4" w:rsidRDefault="00EF0FCE">
      <w:pPr>
        <w:shd w:val="clear" w:color="auto" w:fill="FFFFFF"/>
        <w:autoSpaceDE w:val="0"/>
        <w:spacing w:line="240" w:lineRule="auto"/>
      </w:pPr>
      <w:r w:rsidRPr="0062282B">
        <w:rPr>
          <w:rFonts w:ascii="Arial" w:hAnsi="Arial" w:cs="Arial"/>
          <w:spacing w:val="-3"/>
          <w:sz w:val="22"/>
          <w:szCs w:val="22"/>
        </w:rPr>
        <w:t>Wykonawca jest obowiązany niezwłocznie poinformować w formie pisemnej</w:t>
      </w:r>
      <w:r w:rsidR="00AE5D00" w:rsidRPr="0062282B">
        <w:rPr>
          <w:rFonts w:ascii="Arial" w:hAnsi="Arial" w:cs="Arial"/>
          <w:spacing w:val="-3"/>
          <w:sz w:val="22"/>
          <w:szCs w:val="22"/>
        </w:rPr>
        <w:t xml:space="preserve"> jednego </w:t>
      </w:r>
      <w:r w:rsidR="00AE5D00" w:rsidRPr="0062282B">
        <w:rPr>
          <w:rFonts w:ascii="Arial" w:hAnsi="Arial" w:cs="Arial"/>
          <w:spacing w:val="-3"/>
          <w:sz w:val="22"/>
          <w:szCs w:val="22"/>
        </w:rPr>
        <w:br/>
        <w:t>z  przedstawicieli</w:t>
      </w:r>
      <w:r w:rsidRPr="0062282B">
        <w:rPr>
          <w:rFonts w:ascii="Arial" w:hAnsi="Arial" w:cs="Arial"/>
          <w:spacing w:val="-3"/>
          <w:sz w:val="22"/>
          <w:szCs w:val="22"/>
        </w:rPr>
        <w:t xml:space="preserve"> Zamawiającego, wskazanego w § 3 ust. 1,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o problemach lub okolicznościach, które mogą wpłynąć na jakość robót i opóźnienie terminu ich zakończenia. </w:t>
      </w:r>
    </w:p>
    <w:p w:rsidR="00EF0FCE" w:rsidRPr="002828A3" w:rsidRDefault="00EF0FCE">
      <w:pPr>
        <w:shd w:val="clear" w:color="auto" w:fill="FFFFFF"/>
        <w:spacing w:before="280" w:after="280" w:line="240" w:lineRule="auto"/>
        <w:ind w:right="153"/>
        <w:jc w:val="center"/>
        <w:rPr>
          <w:b/>
        </w:rPr>
      </w:pPr>
      <w:r w:rsidRPr="002828A3">
        <w:rPr>
          <w:rFonts w:ascii="Arial" w:hAnsi="Arial" w:cs="Arial"/>
          <w:b/>
          <w:spacing w:val="-3"/>
          <w:sz w:val="22"/>
          <w:szCs w:val="22"/>
        </w:rPr>
        <w:t>§ 16</w:t>
      </w:r>
    </w:p>
    <w:p w:rsidR="00EF0FCE" w:rsidRPr="004D27E4" w:rsidRDefault="00EF0FCE">
      <w:pPr>
        <w:shd w:val="clear" w:color="auto" w:fill="FFFFFF"/>
        <w:tabs>
          <w:tab w:val="left" w:pos="0"/>
        </w:tabs>
        <w:autoSpaceDE w:val="0"/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>Wszelkie zmiany do niniejszej umowy powinny być dokonywane na piśmie pod rygorem nieważności.</w:t>
      </w:r>
    </w:p>
    <w:p w:rsidR="00EF0FCE" w:rsidRPr="002828A3" w:rsidRDefault="00EF0FCE">
      <w:pPr>
        <w:shd w:val="clear" w:color="auto" w:fill="FFFFFF"/>
        <w:spacing w:before="280" w:after="280" w:line="240" w:lineRule="auto"/>
        <w:ind w:right="79"/>
        <w:jc w:val="center"/>
        <w:rPr>
          <w:b/>
        </w:rPr>
      </w:pPr>
      <w:r w:rsidRPr="002828A3">
        <w:rPr>
          <w:rFonts w:ascii="Arial" w:hAnsi="Arial" w:cs="Arial"/>
          <w:b/>
          <w:spacing w:val="-3"/>
          <w:sz w:val="22"/>
          <w:szCs w:val="22"/>
        </w:rPr>
        <w:t>§ 17</w:t>
      </w:r>
    </w:p>
    <w:p w:rsidR="00EF0FCE" w:rsidRPr="004D27E4" w:rsidRDefault="00EF0FCE">
      <w:pPr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B15677" w:rsidRPr="004D27E4">
        <w:rPr>
          <w:rFonts w:ascii="Arial" w:hAnsi="Arial" w:cs="Arial"/>
          <w:spacing w:val="-3"/>
          <w:sz w:val="22"/>
          <w:szCs w:val="22"/>
        </w:rPr>
        <w:t xml:space="preserve">lub dalsze wykonywanie umowy może zagrozić istotnemu interesowi bezpieczeństwa państwa lub bezpieczeństwu publicznemu </w:t>
      </w:r>
      <w:r w:rsidRPr="004D27E4">
        <w:rPr>
          <w:rFonts w:ascii="Arial" w:hAnsi="Arial" w:cs="Arial"/>
          <w:spacing w:val="-3"/>
          <w:sz w:val="22"/>
          <w:szCs w:val="22"/>
        </w:rPr>
        <w:t>Zamawiający może odstąpić od umowy w terminie 30 dni od powzięcia</w:t>
      </w:r>
      <w:r w:rsidRPr="004D27E4"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wiadomości</w:t>
      </w:r>
      <w:r w:rsidR="00F03825"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o tych okolicznościach.</w:t>
      </w:r>
    </w:p>
    <w:p w:rsidR="006669AF" w:rsidRPr="004D27E4" w:rsidRDefault="00EF0FCE" w:rsidP="009F057C">
      <w:pPr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after="280" w:line="240" w:lineRule="auto"/>
        <w:ind w:left="357" w:hanging="357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 przypadku, o którym mowa w ust. 1, Wykonawca może żądać wyłącznie wynagrodzenia należnego z tytułu wykonania części umowy.</w:t>
      </w:r>
    </w:p>
    <w:p w:rsidR="00E11B2A" w:rsidRPr="002828A3" w:rsidRDefault="00E11B2A">
      <w:pPr>
        <w:shd w:val="clear" w:color="auto" w:fill="FFFFFF"/>
        <w:spacing w:before="280" w:after="280" w:line="240" w:lineRule="auto"/>
        <w:ind w:right="7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2828A3">
        <w:rPr>
          <w:rFonts w:ascii="Arial" w:hAnsi="Arial" w:cs="Arial"/>
          <w:b/>
          <w:spacing w:val="-3"/>
          <w:sz w:val="22"/>
          <w:szCs w:val="22"/>
        </w:rPr>
        <w:t>§ 18</w:t>
      </w:r>
    </w:p>
    <w:p w:rsidR="00E11B2A" w:rsidRPr="004D27E4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>Przetwarzanie danych osobowych, których zebranie i przechowywanie jest niezbędne dla wykonania niniejszej umowy odbywa się zgodnie z Rozporządzeniem Parlamentu Europejskiego i Rady UE 2016/679 z 27.04.2016 r. w sprawie ochrony osób fizycznych w związku z przetwarzaniem danych osobowych i w sprawie swobodnego przesył</w:t>
      </w:r>
      <w:r w:rsidR="00DF135C">
        <w:rPr>
          <w:rFonts w:ascii="Arial" w:hAnsi="Arial" w:cs="Arial"/>
          <w:sz w:val="22"/>
          <w:szCs w:val="22"/>
        </w:rPr>
        <w:t>u</w:t>
      </w:r>
      <w:r w:rsidRPr="004D27E4">
        <w:rPr>
          <w:rFonts w:ascii="Arial" w:hAnsi="Arial" w:cs="Arial"/>
          <w:sz w:val="22"/>
          <w:szCs w:val="22"/>
        </w:rPr>
        <w:t xml:space="preserve"> takich danych oraz właściwych przepisów krajowych. Ponadto:</w:t>
      </w:r>
    </w:p>
    <w:p w:rsidR="00E11B2A" w:rsidRPr="004D27E4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>1. 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:rsidR="00E11B2A" w:rsidRPr="004D27E4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>2. W związku z udostępnianiem sobie wzajemnie przez Strony danych osobowych, Strony zamieszczają postanowienia określające jego zakres oraz wymagane informacje:</w:t>
      </w:r>
    </w:p>
    <w:p w:rsidR="00E11B2A" w:rsidRPr="004D27E4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>a) 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E11B2A" w:rsidRPr="004D27E4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>b) Każda ze Stron oświadcza, że jej pracownicy, którzy otrzymają dostęp do danych osobowych, w zakresie swoich obowiązków - zostaną zaznajomieni z Umową, w tym z zapisami niniejszego Załącznika.</w:t>
      </w:r>
    </w:p>
    <w:p w:rsidR="00E11B2A" w:rsidRPr="004D27E4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E11B2A" w:rsidRPr="004D27E4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 xml:space="preserve">d/ Zamawiający powołał Inspektora Ochrony Danych Osobowych. Kontakt: </w:t>
      </w:r>
      <w:hyperlink r:id="rId8" w:history="1">
        <w:r w:rsidRPr="004D27E4">
          <w:rPr>
            <w:rStyle w:val="Hipercze"/>
            <w:rFonts w:ascii="Arial" w:hAnsi="Arial" w:cs="Arial"/>
            <w:color w:val="auto"/>
            <w:sz w:val="22"/>
            <w:szCs w:val="22"/>
          </w:rPr>
          <w:t>iod@ums.gov.pl</w:t>
        </w:r>
      </w:hyperlink>
      <w:r w:rsidRPr="004D27E4">
        <w:rPr>
          <w:rStyle w:val="Hipercze"/>
          <w:rFonts w:ascii="Arial" w:hAnsi="Arial" w:cs="Arial"/>
          <w:color w:val="auto"/>
          <w:sz w:val="22"/>
          <w:szCs w:val="22"/>
        </w:rPr>
        <w:t xml:space="preserve">  </w:t>
      </w:r>
      <w:r w:rsidRPr="004D27E4">
        <w:rPr>
          <w:rFonts w:ascii="Arial" w:hAnsi="Arial" w:cs="Arial"/>
          <w:sz w:val="22"/>
          <w:szCs w:val="22"/>
        </w:rPr>
        <w:t xml:space="preserve">  </w:t>
      </w:r>
    </w:p>
    <w:p w:rsidR="00964165" w:rsidRDefault="00964165" w:rsidP="00964165">
      <w:pPr>
        <w:shd w:val="clear" w:color="auto" w:fill="FFFFFF"/>
        <w:tabs>
          <w:tab w:val="left" w:pos="4080"/>
          <w:tab w:val="center" w:pos="4500"/>
        </w:tabs>
        <w:spacing w:before="280" w:after="280" w:line="240" w:lineRule="auto"/>
        <w:ind w:right="70"/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lastRenderedPageBreak/>
        <w:br/>
      </w:r>
    </w:p>
    <w:p w:rsidR="00EF0FCE" w:rsidRPr="002828A3" w:rsidRDefault="00EF0FCE" w:rsidP="00964165">
      <w:pPr>
        <w:shd w:val="clear" w:color="auto" w:fill="FFFFFF"/>
        <w:tabs>
          <w:tab w:val="left" w:pos="4080"/>
          <w:tab w:val="center" w:pos="4500"/>
        </w:tabs>
        <w:spacing w:before="280" w:after="280" w:line="240" w:lineRule="auto"/>
        <w:ind w:right="70"/>
        <w:jc w:val="center"/>
        <w:rPr>
          <w:b/>
        </w:rPr>
      </w:pPr>
      <w:r w:rsidRPr="002828A3">
        <w:rPr>
          <w:rFonts w:ascii="Arial" w:hAnsi="Arial" w:cs="Arial"/>
          <w:b/>
          <w:spacing w:val="-3"/>
          <w:sz w:val="22"/>
          <w:szCs w:val="22"/>
        </w:rPr>
        <w:t xml:space="preserve">§ </w:t>
      </w:r>
      <w:r w:rsidR="00E11B2A" w:rsidRPr="002828A3">
        <w:rPr>
          <w:rFonts w:ascii="Arial" w:hAnsi="Arial" w:cs="Arial"/>
          <w:b/>
          <w:spacing w:val="-3"/>
          <w:sz w:val="22"/>
          <w:szCs w:val="22"/>
        </w:rPr>
        <w:t>19</w:t>
      </w:r>
    </w:p>
    <w:p w:rsidR="00EF0FCE" w:rsidRPr="004D27E4" w:rsidRDefault="00EF0FCE">
      <w:pPr>
        <w:shd w:val="clear" w:color="auto" w:fill="FFFFFF"/>
        <w:spacing w:before="240" w:line="240" w:lineRule="auto"/>
        <w:ind w:left="14" w:right="96"/>
      </w:pPr>
      <w:r w:rsidRPr="004D27E4">
        <w:rPr>
          <w:rFonts w:ascii="Arial" w:hAnsi="Arial" w:cs="Arial"/>
          <w:spacing w:val="-3"/>
          <w:sz w:val="22"/>
          <w:szCs w:val="22"/>
        </w:rPr>
        <w:t>W sprawach nieuregulowanych postanowieniami niniejszej umowy zastosowanie mieć będą odpowiednie przepisy Kodeksu cywilnego.</w:t>
      </w:r>
    </w:p>
    <w:p w:rsidR="00EF0FCE" w:rsidRPr="00DF5402" w:rsidRDefault="00EF0FCE">
      <w:pPr>
        <w:shd w:val="clear" w:color="auto" w:fill="FFFFFF"/>
        <w:spacing w:before="280" w:after="280" w:line="240" w:lineRule="auto"/>
        <w:ind w:right="68"/>
        <w:jc w:val="center"/>
        <w:rPr>
          <w:b/>
        </w:rPr>
      </w:pPr>
      <w:r w:rsidRPr="00DF5402">
        <w:rPr>
          <w:rFonts w:ascii="Arial" w:hAnsi="Arial" w:cs="Arial"/>
          <w:b/>
          <w:spacing w:val="-3"/>
          <w:sz w:val="22"/>
          <w:szCs w:val="22"/>
        </w:rPr>
        <w:t xml:space="preserve">§ </w:t>
      </w:r>
      <w:r w:rsidR="00E11B2A" w:rsidRPr="00DF5402">
        <w:rPr>
          <w:rFonts w:ascii="Arial" w:hAnsi="Arial" w:cs="Arial"/>
          <w:b/>
          <w:spacing w:val="-3"/>
          <w:sz w:val="22"/>
          <w:szCs w:val="22"/>
        </w:rPr>
        <w:t>20</w:t>
      </w:r>
    </w:p>
    <w:p w:rsidR="00EF0FCE" w:rsidRPr="004D27E4" w:rsidRDefault="00EF0FCE">
      <w:pPr>
        <w:shd w:val="clear" w:color="auto" w:fill="FFFFFF"/>
        <w:spacing w:before="250"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>Ewentualne spory powstałe na tle przedmiotu umowy podlegać będą rozstrzygnięciu przez właściwy rzeczowo Sąd Powszechny w Szczecinie.</w:t>
      </w:r>
    </w:p>
    <w:p w:rsidR="00EF0FCE" w:rsidRPr="00DF5402" w:rsidRDefault="00E11B2A">
      <w:pPr>
        <w:shd w:val="clear" w:color="auto" w:fill="FFFFFF"/>
        <w:spacing w:before="280" w:after="280" w:line="240" w:lineRule="auto"/>
        <w:ind w:left="4304" w:hanging="4304"/>
        <w:jc w:val="center"/>
        <w:rPr>
          <w:b/>
        </w:rPr>
      </w:pPr>
      <w:r w:rsidRPr="00DF5402">
        <w:rPr>
          <w:rFonts w:ascii="Arial" w:hAnsi="Arial" w:cs="Arial"/>
          <w:b/>
          <w:spacing w:val="-3"/>
          <w:sz w:val="22"/>
          <w:szCs w:val="22"/>
        </w:rPr>
        <w:t>§ 21</w:t>
      </w:r>
    </w:p>
    <w:p w:rsidR="00EF0FCE" w:rsidRPr="004D27E4" w:rsidRDefault="00EF0FCE">
      <w:pPr>
        <w:shd w:val="clear" w:color="auto" w:fill="FFFFFF"/>
        <w:spacing w:line="240" w:lineRule="auto"/>
        <w:ind w:left="811" w:hanging="811"/>
      </w:pPr>
      <w:r w:rsidRPr="004D27E4">
        <w:rPr>
          <w:rFonts w:ascii="Arial" w:hAnsi="Arial" w:cs="Arial"/>
          <w:spacing w:val="-3"/>
          <w:sz w:val="22"/>
          <w:szCs w:val="22"/>
        </w:rPr>
        <w:t>Integralną część niniejszej umowy stanowią załączniki:</w:t>
      </w:r>
    </w:p>
    <w:p w:rsidR="00EF0FCE" w:rsidRPr="00311DB4" w:rsidRDefault="00EF0FCE">
      <w:pPr>
        <w:numPr>
          <w:ilvl w:val="0"/>
          <w:numId w:val="1"/>
        </w:numPr>
        <w:shd w:val="clear" w:color="auto" w:fill="FFFFFF"/>
        <w:tabs>
          <w:tab w:val="left" w:pos="1349"/>
          <w:tab w:val="left" w:leader="dot" w:pos="4500"/>
        </w:tabs>
        <w:autoSpaceDE w:val="0"/>
        <w:spacing w:line="240" w:lineRule="auto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Oferta wykonawcy z dnia </w:t>
      </w:r>
      <w:r w:rsidR="00FA0095" w:rsidRPr="004D27E4">
        <w:rPr>
          <w:rFonts w:ascii="Arial" w:hAnsi="Arial" w:cs="Arial"/>
          <w:spacing w:val="-3"/>
          <w:sz w:val="22"/>
          <w:szCs w:val="22"/>
        </w:rPr>
        <w:t>……………….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- załącznik nr 1</w:t>
      </w:r>
    </w:p>
    <w:p w:rsidR="00EF0FCE" w:rsidRPr="00DF5402" w:rsidRDefault="00EF0FCE">
      <w:pPr>
        <w:shd w:val="clear" w:color="auto" w:fill="FFFFFF"/>
        <w:tabs>
          <w:tab w:val="left" w:pos="1349"/>
          <w:tab w:val="left" w:leader="dot" w:pos="4500"/>
        </w:tabs>
        <w:autoSpaceDE w:val="0"/>
        <w:spacing w:before="280" w:after="280" w:line="240" w:lineRule="auto"/>
        <w:ind w:left="357" w:hanging="357"/>
        <w:jc w:val="center"/>
        <w:textAlignment w:val="auto"/>
        <w:rPr>
          <w:b/>
        </w:rPr>
      </w:pPr>
      <w:r w:rsidRPr="00DF5402">
        <w:rPr>
          <w:rFonts w:ascii="Arial" w:hAnsi="Arial" w:cs="Arial"/>
          <w:b/>
          <w:spacing w:val="-3"/>
          <w:sz w:val="22"/>
          <w:szCs w:val="22"/>
        </w:rPr>
        <w:t>§ 2</w:t>
      </w:r>
      <w:r w:rsidR="00E11B2A" w:rsidRPr="00DF5402">
        <w:rPr>
          <w:rFonts w:ascii="Arial" w:hAnsi="Arial" w:cs="Arial"/>
          <w:b/>
          <w:spacing w:val="-3"/>
          <w:sz w:val="22"/>
          <w:szCs w:val="22"/>
        </w:rPr>
        <w:t>2</w:t>
      </w:r>
    </w:p>
    <w:p w:rsidR="00EF0FCE" w:rsidRDefault="00EF0FCE" w:rsidP="006669AF">
      <w:pPr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Umowa sporządzona została w </w:t>
      </w:r>
      <w:r w:rsidR="00510FF7" w:rsidRPr="004D27E4">
        <w:rPr>
          <w:rFonts w:ascii="Arial" w:hAnsi="Arial" w:cs="Arial"/>
          <w:spacing w:val="-3"/>
          <w:sz w:val="22"/>
          <w:szCs w:val="22"/>
        </w:rPr>
        <w:t>trzech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jednobrzmiących egzemplarzach, jeden dla Wykonawcy i</w:t>
      </w:r>
      <w:r w:rsidR="00F03825" w:rsidRPr="004D27E4">
        <w:rPr>
          <w:rFonts w:ascii="Arial" w:hAnsi="Arial" w:cs="Arial"/>
          <w:spacing w:val="-3"/>
          <w:sz w:val="22"/>
          <w:szCs w:val="22"/>
        </w:rPr>
        <w:t> </w:t>
      </w:r>
      <w:r w:rsidR="00304096" w:rsidRPr="004D27E4">
        <w:rPr>
          <w:rFonts w:ascii="Arial" w:hAnsi="Arial" w:cs="Arial"/>
          <w:spacing w:val="-3"/>
          <w:sz w:val="22"/>
          <w:szCs w:val="22"/>
        </w:rPr>
        <w:t>dwa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dla Zamawiającego.</w:t>
      </w:r>
    </w:p>
    <w:p w:rsidR="006669AF" w:rsidRPr="006669AF" w:rsidRDefault="006669AF" w:rsidP="006669AF">
      <w:pPr>
        <w:spacing w:line="240" w:lineRule="auto"/>
      </w:pPr>
    </w:p>
    <w:p w:rsidR="00EF0FCE" w:rsidRPr="004D27E4" w:rsidRDefault="00EF0FCE">
      <w:pPr>
        <w:jc w:val="center"/>
      </w:pPr>
      <w:r w:rsidRPr="004D27E4">
        <w:rPr>
          <w:rFonts w:ascii="Arial" w:hAnsi="Arial" w:cs="Arial"/>
          <w:b/>
          <w:spacing w:val="-3"/>
          <w:sz w:val="22"/>
          <w:szCs w:val="22"/>
        </w:rPr>
        <w:t>ZAMAWIAJĄCY</w:t>
      </w:r>
      <w:r w:rsidRPr="004D27E4">
        <w:rPr>
          <w:rFonts w:ascii="Arial" w:hAnsi="Arial" w:cs="Arial"/>
          <w:b/>
          <w:spacing w:val="-3"/>
          <w:sz w:val="22"/>
          <w:szCs w:val="22"/>
        </w:rPr>
        <w:tab/>
      </w:r>
      <w:r w:rsidRPr="004D27E4">
        <w:rPr>
          <w:rFonts w:ascii="Arial" w:hAnsi="Arial" w:cs="Arial"/>
          <w:b/>
          <w:spacing w:val="-3"/>
          <w:sz w:val="22"/>
          <w:szCs w:val="22"/>
        </w:rPr>
        <w:tab/>
      </w:r>
      <w:r w:rsidRPr="004D27E4">
        <w:rPr>
          <w:rFonts w:ascii="Arial" w:hAnsi="Arial" w:cs="Arial"/>
          <w:b/>
          <w:spacing w:val="-3"/>
          <w:sz w:val="22"/>
          <w:szCs w:val="22"/>
        </w:rPr>
        <w:tab/>
      </w:r>
      <w:r w:rsidRPr="004D27E4">
        <w:rPr>
          <w:rFonts w:ascii="Arial" w:hAnsi="Arial" w:cs="Arial"/>
          <w:b/>
          <w:spacing w:val="-3"/>
          <w:sz w:val="22"/>
          <w:szCs w:val="22"/>
        </w:rPr>
        <w:tab/>
      </w:r>
      <w:r w:rsidRPr="004D27E4">
        <w:rPr>
          <w:rFonts w:ascii="Arial" w:hAnsi="Arial" w:cs="Arial"/>
          <w:b/>
          <w:spacing w:val="-3"/>
          <w:sz w:val="22"/>
          <w:szCs w:val="22"/>
        </w:rPr>
        <w:tab/>
        <w:t>WYKONAWCA</w:t>
      </w:r>
    </w:p>
    <w:sectPr w:rsidR="00EF0FCE" w:rsidRPr="004D27E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AE" w:rsidRDefault="004149AE">
      <w:pPr>
        <w:spacing w:line="240" w:lineRule="auto"/>
      </w:pPr>
      <w:r>
        <w:separator/>
      </w:r>
    </w:p>
  </w:endnote>
  <w:endnote w:type="continuationSeparator" w:id="0">
    <w:p w:rsidR="004149AE" w:rsidRDefault="00414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E" w:rsidRDefault="00344E6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227965"/>
              <wp:effectExtent l="0" t="635" r="317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FCE" w:rsidRDefault="00EF0FC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9687E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pt;height:17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zWiAIAABo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" stroked="f">
              <v:fill opacity="0"/>
              <v:textbox inset="0,0,0,0">
                <w:txbxContent>
                  <w:p w:rsidR="00EF0FCE" w:rsidRDefault="00EF0FC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9687E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AE" w:rsidRDefault="004149AE">
      <w:pPr>
        <w:spacing w:line="240" w:lineRule="auto"/>
      </w:pPr>
      <w:r>
        <w:separator/>
      </w:r>
    </w:p>
  </w:footnote>
  <w:footnote w:type="continuationSeparator" w:id="0">
    <w:p w:rsidR="004149AE" w:rsidRDefault="00414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E" w:rsidRDefault="00EF0FCE">
    <w:pPr>
      <w:pStyle w:val="Nagwek"/>
      <w:tabs>
        <w:tab w:val="clear" w:pos="4536"/>
        <w:tab w:val="clear" w:pos="9072"/>
        <w:tab w:val="left" w:pos="77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CC636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4" w15:restartNumberingAfterBreak="0">
    <w:nsid w:val="00000005"/>
    <w:multiLevelType w:val="singleLevel"/>
    <w:tmpl w:val="497C8AB4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788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8" w15:restartNumberingAfterBreak="0">
    <w:nsid w:val="00000009"/>
    <w:multiLevelType w:val="singleLevel"/>
    <w:tmpl w:val="8DB4C5D8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615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3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15" w15:restartNumberingAfterBreak="0">
    <w:nsid w:val="00000010"/>
    <w:multiLevelType w:val="singleLevel"/>
    <w:tmpl w:val="A25AC2D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220"/>
        </w:tabs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399"/>
        </w:tabs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/>
        <w:spacing w:val="-3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9"/>
    <w:lvl w:ilvl="0">
      <w:start w:val="1"/>
      <w:numFmt w:val="lowerLetter"/>
      <w:lvlText w:val="%1)"/>
      <w:lvlJc w:val="left"/>
      <w:pPr>
        <w:tabs>
          <w:tab w:val="num" w:pos="3000"/>
        </w:tabs>
        <w:ind w:left="3000" w:hanging="36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  <w:spacing w:val="-3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34"/>
    <w:lvl w:ilvl="0">
      <w:start w:val="1"/>
      <w:numFmt w:val="lowerLetter"/>
      <w:lvlText w:val="%1)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00000018"/>
    <w:multiLevelType w:val="singleLevel"/>
    <w:tmpl w:val="00000018"/>
    <w:lvl w:ilvl="0">
      <w:numFmt w:val="bullet"/>
      <w:lvlText w:val="-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652CCA64"/>
    <w:lvl w:ilvl="0">
      <w:start w:val="1"/>
      <w:numFmt w:val="lowerLetter"/>
      <w:lvlText w:val="%1)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3CC0F2FA"/>
    <w:lvl w:ilvl="0">
      <w:start w:val="3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F6A24E22"/>
    <w:lvl w:ilvl="0">
      <w:start w:val="1"/>
      <w:numFmt w:val="lowerLetter"/>
      <w:lvlText w:val="%1)"/>
      <w:lvlJc w:val="left"/>
      <w:pPr>
        <w:tabs>
          <w:tab w:val="num" w:pos="399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565329F"/>
    <w:multiLevelType w:val="hybridMultilevel"/>
    <w:tmpl w:val="99F0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2F4A72"/>
    <w:multiLevelType w:val="hybridMultilevel"/>
    <w:tmpl w:val="9140B87A"/>
    <w:lvl w:ilvl="0" w:tplc="A142D590">
      <w:start w:val="1"/>
      <w:numFmt w:val="lowerLetter"/>
      <w:lvlText w:val="%1)"/>
      <w:lvlJc w:val="left"/>
      <w:pPr>
        <w:ind w:left="723" w:hanging="360"/>
      </w:pPr>
      <w:rPr>
        <w:rFonts w:ascii="Arial" w:hAnsi="Arial" w:cs="Aria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6" w15:restartNumberingAfterBreak="0">
    <w:nsid w:val="2C6975F3"/>
    <w:multiLevelType w:val="hybridMultilevel"/>
    <w:tmpl w:val="273C888A"/>
    <w:lvl w:ilvl="0" w:tplc="811C87E2">
      <w:start w:val="1"/>
      <w:numFmt w:val="lowerLetter"/>
      <w:lvlText w:val="%1)"/>
      <w:lvlJc w:val="left"/>
      <w:pPr>
        <w:ind w:left="1085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7" w15:restartNumberingAfterBreak="0">
    <w:nsid w:val="39DC62F0"/>
    <w:multiLevelType w:val="hybridMultilevel"/>
    <w:tmpl w:val="DE121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F1B15"/>
    <w:multiLevelType w:val="hybridMultilevel"/>
    <w:tmpl w:val="E5EE6B5C"/>
    <w:lvl w:ilvl="0" w:tplc="37F89F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15" w:hanging="360"/>
      </w:pPr>
    </w:lvl>
    <w:lvl w:ilvl="2" w:tplc="0415001B" w:tentative="1">
      <w:start w:val="1"/>
      <w:numFmt w:val="lowerRoman"/>
      <w:lvlText w:val="%3."/>
      <w:lvlJc w:val="right"/>
      <w:pPr>
        <w:ind w:left="1435" w:hanging="180"/>
      </w:pPr>
    </w:lvl>
    <w:lvl w:ilvl="3" w:tplc="0415000F" w:tentative="1">
      <w:start w:val="1"/>
      <w:numFmt w:val="decimal"/>
      <w:lvlText w:val="%4."/>
      <w:lvlJc w:val="left"/>
      <w:pPr>
        <w:ind w:left="2155" w:hanging="360"/>
      </w:pPr>
    </w:lvl>
    <w:lvl w:ilvl="4" w:tplc="04150019" w:tentative="1">
      <w:start w:val="1"/>
      <w:numFmt w:val="lowerLetter"/>
      <w:lvlText w:val="%5."/>
      <w:lvlJc w:val="left"/>
      <w:pPr>
        <w:ind w:left="2875" w:hanging="360"/>
      </w:pPr>
    </w:lvl>
    <w:lvl w:ilvl="5" w:tplc="0415001B" w:tentative="1">
      <w:start w:val="1"/>
      <w:numFmt w:val="lowerRoman"/>
      <w:lvlText w:val="%6."/>
      <w:lvlJc w:val="right"/>
      <w:pPr>
        <w:ind w:left="3595" w:hanging="180"/>
      </w:pPr>
    </w:lvl>
    <w:lvl w:ilvl="6" w:tplc="0415000F" w:tentative="1">
      <w:start w:val="1"/>
      <w:numFmt w:val="decimal"/>
      <w:lvlText w:val="%7."/>
      <w:lvlJc w:val="left"/>
      <w:pPr>
        <w:ind w:left="4315" w:hanging="360"/>
      </w:pPr>
    </w:lvl>
    <w:lvl w:ilvl="7" w:tplc="04150019" w:tentative="1">
      <w:start w:val="1"/>
      <w:numFmt w:val="lowerLetter"/>
      <w:lvlText w:val="%8."/>
      <w:lvlJc w:val="left"/>
      <w:pPr>
        <w:ind w:left="5035" w:hanging="360"/>
      </w:pPr>
    </w:lvl>
    <w:lvl w:ilvl="8" w:tplc="0415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39" w15:restartNumberingAfterBreak="0">
    <w:nsid w:val="419079BF"/>
    <w:multiLevelType w:val="hybridMultilevel"/>
    <w:tmpl w:val="A7980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2D2683"/>
    <w:multiLevelType w:val="hybridMultilevel"/>
    <w:tmpl w:val="6A8A9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34E4A"/>
    <w:multiLevelType w:val="hybridMultilevel"/>
    <w:tmpl w:val="63A8A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0"/>
  </w:num>
  <w:num w:numId="36">
    <w:abstractNumId w:val="35"/>
  </w:num>
  <w:num w:numId="37">
    <w:abstractNumId w:val="36"/>
  </w:num>
  <w:num w:numId="38">
    <w:abstractNumId w:val="41"/>
  </w:num>
  <w:num w:numId="39">
    <w:abstractNumId w:val="34"/>
  </w:num>
  <w:num w:numId="40">
    <w:abstractNumId w:val="39"/>
  </w:num>
  <w:num w:numId="41">
    <w:abstractNumId w:val="3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056AECE-0578-45BC-BF8A-80038BE9C64C}"/>
  </w:docVars>
  <w:rsids>
    <w:rsidRoot w:val="00E95868"/>
    <w:rsid w:val="00004DA9"/>
    <w:rsid w:val="00037A67"/>
    <w:rsid w:val="00045527"/>
    <w:rsid w:val="00067304"/>
    <w:rsid w:val="000B4053"/>
    <w:rsid w:val="000C47B2"/>
    <w:rsid w:val="000F3487"/>
    <w:rsid w:val="001115AA"/>
    <w:rsid w:val="00113B8F"/>
    <w:rsid w:val="00132064"/>
    <w:rsid w:val="001452D9"/>
    <w:rsid w:val="0015206D"/>
    <w:rsid w:val="00180CD3"/>
    <w:rsid w:val="001918F8"/>
    <w:rsid w:val="00264CBC"/>
    <w:rsid w:val="002828A3"/>
    <w:rsid w:val="00290624"/>
    <w:rsid w:val="002C39A3"/>
    <w:rsid w:val="002E0A63"/>
    <w:rsid w:val="00304096"/>
    <w:rsid w:val="00311DB4"/>
    <w:rsid w:val="00322876"/>
    <w:rsid w:val="00330FEF"/>
    <w:rsid w:val="00344E6A"/>
    <w:rsid w:val="003572E7"/>
    <w:rsid w:val="003F20E3"/>
    <w:rsid w:val="003F5686"/>
    <w:rsid w:val="004149AE"/>
    <w:rsid w:val="004347D8"/>
    <w:rsid w:val="00436874"/>
    <w:rsid w:val="00473B63"/>
    <w:rsid w:val="004A00E0"/>
    <w:rsid w:val="004C66F2"/>
    <w:rsid w:val="004D27E4"/>
    <w:rsid w:val="004E0C98"/>
    <w:rsid w:val="004E4ACB"/>
    <w:rsid w:val="005006F9"/>
    <w:rsid w:val="0050203B"/>
    <w:rsid w:val="00510FF7"/>
    <w:rsid w:val="005175FF"/>
    <w:rsid w:val="00546F45"/>
    <w:rsid w:val="005E0D63"/>
    <w:rsid w:val="0062282B"/>
    <w:rsid w:val="006669AF"/>
    <w:rsid w:val="006C375D"/>
    <w:rsid w:val="006F157F"/>
    <w:rsid w:val="007043CE"/>
    <w:rsid w:val="007F2305"/>
    <w:rsid w:val="008353AB"/>
    <w:rsid w:val="00870723"/>
    <w:rsid w:val="008D2AC6"/>
    <w:rsid w:val="009446EF"/>
    <w:rsid w:val="00964165"/>
    <w:rsid w:val="0096693D"/>
    <w:rsid w:val="00970AF8"/>
    <w:rsid w:val="0097536F"/>
    <w:rsid w:val="009769C1"/>
    <w:rsid w:val="00995089"/>
    <w:rsid w:val="009F057C"/>
    <w:rsid w:val="00A5172E"/>
    <w:rsid w:val="00A65DF9"/>
    <w:rsid w:val="00A865BA"/>
    <w:rsid w:val="00A938FA"/>
    <w:rsid w:val="00AE5D00"/>
    <w:rsid w:val="00B02F27"/>
    <w:rsid w:val="00B15677"/>
    <w:rsid w:val="00B6511F"/>
    <w:rsid w:val="00B842C1"/>
    <w:rsid w:val="00BF484B"/>
    <w:rsid w:val="00C01750"/>
    <w:rsid w:val="00C25645"/>
    <w:rsid w:val="00C44708"/>
    <w:rsid w:val="00C5642A"/>
    <w:rsid w:val="00C662E5"/>
    <w:rsid w:val="00C95AD8"/>
    <w:rsid w:val="00D10336"/>
    <w:rsid w:val="00D36485"/>
    <w:rsid w:val="00D3756E"/>
    <w:rsid w:val="00D40582"/>
    <w:rsid w:val="00D46AE6"/>
    <w:rsid w:val="00D507ED"/>
    <w:rsid w:val="00D533CC"/>
    <w:rsid w:val="00D53EF4"/>
    <w:rsid w:val="00D82BC8"/>
    <w:rsid w:val="00D9687E"/>
    <w:rsid w:val="00DA5687"/>
    <w:rsid w:val="00DF135C"/>
    <w:rsid w:val="00DF5402"/>
    <w:rsid w:val="00E11B2A"/>
    <w:rsid w:val="00E329DB"/>
    <w:rsid w:val="00E36CCC"/>
    <w:rsid w:val="00E41B25"/>
    <w:rsid w:val="00E848AC"/>
    <w:rsid w:val="00E95868"/>
    <w:rsid w:val="00EA3E88"/>
    <w:rsid w:val="00EB5B64"/>
    <w:rsid w:val="00ED66B6"/>
    <w:rsid w:val="00EE3D22"/>
    <w:rsid w:val="00EE7F1A"/>
    <w:rsid w:val="00EF0FCE"/>
    <w:rsid w:val="00F03825"/>
    <w:rsid w:val="00F436E0"/>
    <w:rsid w:val="00F47310"/>
    <w:rsid w:val="00F90475"/>
    <w:rsid w:val="00FA0095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06F60720-7DB2-4CE9-8BF6-87DF3954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CB"/>
    <w:pPr>
      <w:widowControl w:val="0"/>
      <w:suppressAutoHyphens/>
      <w:spacing w:line="360" w:lineRule="atLeast"/>
      <w:jc w:val="both"/>
      <w:textAlignment w:val="baseline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  <w:spacing w:val="-3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pacing w:val="-3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pacing w:val="-3"/>
      <w:sz w:val="22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spacing w:val="-3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pacing w:val="-3"/>
      <w:sz w:val="22"/>
      <w:szCs w:val="22"/>
    </w:rPr>
  </w:style>
  <w:style w:type="character" w:customStyle="1" w:styleId="WW8Num13z0">
    <w:name w:val="WW8Num13z0"/>
    <w:rPr>
      <w:rFonts w:ascii="Arial" w:hAnsi="Arial" w:cs="Arial" w:hint="default"/>
      <w:spacing w:val="-3"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</w:rPr>
  </w:style>
  <w:style w:type="character" w:customStyle="1" w:styleId="WW8Num15z0">
    <w:name w:val="WW8Num15z0"/>
    <w:rPr>
      <w:rFonts w:ascii="Arial" w:hAnsi="Arial" w:cs="Arial" w:hint="default"/>
      <w:spacing w:val="-3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spacing w:val="-3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hAnsi="Arial" w:cs="Times New Roman"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Arial" w:hAnsi="Arial" w:cs="Arial" w:hint="default"/>
      <w:sz w:val="22"/>
      <w:szCs w:val="22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/>
      <w:spacing w:val="-3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spacing w:val="-3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Arial" w:hAnsi="Arial" w:cs="Arial" w:hint="default"/>
      <w:spacing w:val="-3"/>
      <w:sz w:val="22"/>
      <w:szCs w:val="22"/>
    </w:rPr>
  </w:style>
  <w:style w:type="character" w:customStyle="1" w:styleId="WW8Num32z0">
    <w:name w:val="WW8Num32z0"/>
    <w:rPr>
      <w:rFonts w:ascii="Arial" w:hAnsi="Arial" w:cs="Arial" w:hint="default"/>
      <w:b w:val="0"/>
      <w:spacing w:val="-3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St4z0">
    <w:name w:val="WW8NumSt4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ind w:left="283" w:hanging="283"/>
      <w:textAlignment w:val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94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8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056AECE-0578-45BC-BF8A-80038BE9C6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AB-II/225/…/11</vt:lpstr>
    </vt:vector>
  </TitlesOfParts>
  <Company/>
  <LinksUpToDate>false</LinksUpToDate>
  <CharactersWithSpaces>11269</CharactersWithSpaces>
  <SharedDoc>false</SharedDoc>
  <HLinks>
    <vt:vector size="6" baseType="variant"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mailto:iod@ums.gov.pl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AB-II/225/…/11</dc:title>
  <dc:subject/>
  <dc:creator>izlobicka</dc:creator>
  <cp:keywords/>
  <cp:lastModifiedBy>Walerczyk, Agnieszka</cp:lastModifiedBy>
  <cp:revision>6</cp:revision>
  <cp:lastPrinted>2018-11-28T10:22:00Z</cp:lastPrinted>
  <dcterms:created xsi:type="dcterms:W3CDTF">2021-10-18T13:17:00Z</dcterms:created>
  <dcterms:modified xsi:type="dcterms:W3CDTF">2021-10-20T11:22:00Z</dcterms:modified>
</cp:coreProperties>
</file>